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6B1AED" w:rsidRDefault="007D0881"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EDITAL</w:t>
      </w:r>
    </w:p>
    <w:p w:rsidR="00265C25" w:rsidRPr="006B1AED" w:rsidRDefault="00265C25" w:rsidP="00B53E30">
      <w:pPr>
        <w:pStyle w:val="Cabealho"/>
        <w:tabs>
          <w:tab w:val="clear" w:pos="4419"/>
          <w:tab w:val="clear" w:pos="8838"/>
        </w:tabs>
        <w:jc w:val="center"/>
        <w:rPr>
          <w:b/>
          <w:color w:val="000000" w:themeColor="text1"/>
          <w:sz w:val="24"/>
          <w:szCs w:val="24"/>
        </w:rPr>
      </w:pPr>
    </w:p>
    <w:p w:rsidR="008A6E70" w:rsidRPr="006B1AED" w:rsidRDefault="008A6E70"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5C17A4">
        <w:rPr>
          <w:b/>
          <w:color w:val="000000" w:themeColor="text1"/>
          <w:sz w:val="24"/>
          <w:szCs w:val="24"/>
        </w:rPr>
        <w:t>087</w:t>
      </w:r>
      <w:r w:rsidRPr="006B1AED">
        <w:rPr>
          <w:b/>
          <w:color w:val="000000" w:themeColor="text1"/>
          <w:sz w:val="24"/>
          <w:szCs w:val="24"/>
        </w:rPr>
        <w:t>/201</w:t>
      </w:r>
      <w:r w:rsidR="005D3678" w:rsidRPr="006B1AED">
        <w:rPr>
          <w:b/>
          <w:color w:val="000000" w:themeColor="text1"/>
          <w:sz w:val="24"/>
          <w:szCs w:val="24"/>
        </w:rPr>
        <w:t>7</w:t>
      </w:r>
      <w:r w:rsidR="00A96574" w:rsidRPr="006B1AED">
        <w:rPr>
          <w:b/>
          <w:color w:val="000000" w:themeColor="text1"/>
          <w:sz w:val="24"/>
          <w:szCs w:val="24"/>
        </w:rPr>
        <w:t xml:space="preserve"> – </w:t>
      </w:r>
      <w:r w:rsidR="00882BB3" w:rsidRPr="006B1AED">
        <w:rPr>
          <w:b/>
          <w:color w:val="000000" w:themeColor="text1"/>
          <w:sz w:val="24"/>
          <w:szCs w:val="24"/>
        </w:rPr>
        <w:t>S</w:t>
      </w:r>
      <w:r w:rsidR="00F30C7A">
        <w:rPr>
          <w:b/>
          <w:color w:val="000000" w:themeColor="text1"/>
          <w:sz w:val="24"/>
          <w:szCs w:val="24"/>
        </w:rPr>
        <w:t>M</w:t>
      </w:r>
      <w:r w:rsidR="00E27754">
        <w:rPr>
          <w:b/>
          <w:color w:val="000000" w:themeColor="text1"/>
          <w:sz w:val="24"/>
          <w:szCs w:val="24"/>
        </w:rPr>
        <w:t>S</w:t>
      </w:r>
    </w:p>
    <w:p w:rsidR="00265C25" w:rsidRPr="006B1AED" w:rsidRDefault="00265C25" w:rsidP="00B53E30">
      <w:pPr>
        <w:pStyle w:val="Cabealho"/>
        <w:tabs>
          <w:tab w:val="clear" w:pos="4419"/>
          <w:tab w:val="clear" w:pos="8838"/>
        </w:tabs>
        <w:jc w:val="both"/>
        <w:rPr>
          <w:b/>
          <w:color w:val="000000" w:themeColor="text1"/>
          <w:sz w:val="24"/>
          <w:szCs w:val="24"/>
        </w:rPr>
      </w:pPr>
    </w:p>
    <w:p w:rsidR="00265C25" w:rsidRPr="006B1AED" w:rsidRDefault="00265C25"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Processo Administrativo nº </w:t>
      </w:r>
      <w:r w:rsidR="00E27754">
        <w:rPr>
          <w:b/>
          <w:color w:val="000000" w:themeColor="text1"/>
          <w:sz w:val="24"/>
          <w:szCs w:val="24"/>
        </w:rPr>
        <w:t>3533</w:t>
      </w:r>
      <w:r w:rsidR="00916DF8" w:rsidRPr="006B1AED">
        <w:rPr>
          <w:b/>
          <w:color w:val="000000" w:themeColor="text1"/>
          <w:sz w:val="24"/>
          <w:szCs w:val="24"/>
        </w:rPr>
        <w:t>/1</w:t>
      </w:r>
      <w:r w:rsidR="005D3678" w:rsidRPr="006B1AED">
        <w:rPr>
          <w:b/>
          <w:color w:val="000000" w:themeColor="text1"/>
          <w:sz w:val="24"/>
          <w:szCs w:val="24"/>
        </w:rPr>
        <w:t>7</w:t>
      </w:r>
    </w:p>
    <w:p w:rsidR="008A6E70" w:rsidRPr="006B1AED" w:rsidRDefault="00F641AD"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Secretaria Municipal</w:t>
      </w:r>
      <w:r w:rsidR="00E27754">
        <w:rPr>
          <w:b/>
          <w:color w:val="000000" w:themeColor="text1"/>
          <w:sz w:val="24"/>
          <w:szCs w:val="24"/>
        </w:rPr>
        <w:t xml:space="preserve"> de Saúde</w:t>
      </w:r>
    </w:p>
    <w:p w:rsidR="00265C25" w:rsidRPr="006B1AED" w:rsidRDefault="00265C25" w:rsidP="00B53E30">
      <w:pPr>
        <w:pStyle w:val="Cabealho"/>
        <w:tabs>
          <w:tab w:val="clear" w:pos="4419"/>
          <w:tab w:val="clear" w:pos="8838"/>
        </w:tabs>
        <w:jc w:val="both"/>
        <w:rPr>
          <w:b/>
          <w:color w:val="000000" w:themeColor="text1"/>
          <w:sz w:val="24"/>
          <w:szCs w:val="24"/>
        </w:rPr>
      </w:pP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Comissão Permanente de Licitações e Compras da Secretaria Municipal de Bom Jardim comunica que fará realizar Licitação na modalidade de </w:t>
      </w:r>
      <w:r w:rsidRPr="006B1AED">
        <w:rPr>
          <w:b/>
          <w:color w:val="000000" w:themeColor="text1"/>
          <w:sz w:val="24"/>
          <w:szCs w:val="24"/>
        </w:rPr>
        <w:t>PREGÃO PRESENCIAL</w:t>
      </w:r>
      <w:r w:rsidRPr="006B1AED">
        <w:rPr>
          <w:color w:val="000000" w:themeColor="text1"/>
          <w:sz w:val="24"/>
          <w:szCs w:val="24"/>
        </w:rPr>
        <w:t xml:space="preserve">, tipo </w:t>
      </w:r>
      <w:r w:rsidRPr="006B1AED">
        <w:rPr>
          <w:b/>
          <w:bCs/>
          <w:color w:val="000000" w:themeColor="text1"/>
          <w:sz w:val="24"/>
          <w:szCs w:val="24"/>
        </w:rPr>
        <w:t xml:space="preserve">Menor Preço UNITÁRIO, </w:t>
      </w:r>
      <w:r w:rsidRPr="006B1AED">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6B1AED">
        <w:rPr>
          <w:b/>
          <w:bCs/>
          <w:color w:val="000000" w:themeColor="text1"/>
          <w:sz w:val="24"/>
          <w:szCs w:val="24"/>
        </w:rPr>
        <w:t xml:space="preserve"> </w:t>
      </w:r>
      <w:r w:rsidRPr="006B1AED">
        <w:rPr>
          <w:color w:val="000000" w:themeColor="text1"/>
          <w:sz w:val="24"/>
          <w:szCs w:val="24"/>
        </w:rPr>
        <w:t xml:space="preserve"> nº 8.666 /93 e suas alterações.</w:t>
      </w: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entrega dos envelopes </w:t>
      </w:r>
      <w:r w:rsidRPr="006B1AED">
        <w:rPr>
          <w:b/>
          <w:color w:val="000000" w:themeColor="text1"/>
          <w:sz w:val="24"/>
          <w:szCs w:val="24"/>
        </w:rPr>
        <w:t>HABILITAÇÃO</w:t>
      </w:r>
      <w:r w:rsidRPr="006B1AED">
        <w:rPr>
          <w:color w:val="000000" w:themeColor="text1"/>
          <w:sz w:val="24"/>
          <w:szCs w:val="24"/>
        </w:rPr>
        <w:t xml:space="preserve"> e </w:t>
      </w:r>
      <w:r w:rsidRPr="006B1AED">
        <w:rPr>
          <w:b/>
          <w:color w:val="000000" w:themeColor="text1"/>
          <w:sz w:val="24"/>
          <w:szCs w:val="24"/>
        </w:rPr>
        <w:t xml:space="preserve">PROPOSTA DE PREÇOS </w:t>
      </w:r>
      <w:r w:rsidRPr="006B1AED">
        <w:rPr>
          <w:color w:val="000000" w:themeColor="text1"/>
          <w:sz w:val="24"/>
          <w:szCs w:val="24"/>
        </w:rPr>
        <w:t xml:space="preserve">será no dia </w:t>
      </w:r>
      <w:r w:rsidR="006B3754">
        <w:rPr>
          <w:b/>
          <w:color w:val="000000" w:themeColor="text1"/>
          <w:sz w:val="24"/>
          <w:szCs w:val="24"/>
        </w:rPr>
        <w:t>26</w:t>
      </w:r>
      <w:r w:rsidRPr="006B1AED">
        <w:rPr>
          <w:b/>
          <w:color w:val="000000" w:themeColor="text1"/>
          <w:sz w:val="24"/>
          <w:szCs w:val="24"/>
        </w:rPr>
        <w:t>/</w:t>
      </w:r>
      <w:r w:rsidR="006B3754">
        <w:rPr>
          <w:b/>
          <w:color w:val="000000" w:themeColor="text1"/>
          <w:sz w:val="24"/>
          <w:szCs w:val="24"/>
        </w:rPr>
        <w:t>10</w:t>
      </w:r>
      <w:r w:rsidRPr="006B1AED">
        <w:rPr>
          <w:b/>
          <w:color w:val="000000" w:themeColor="text1"/>
          <w:sz w:val="24"/>
          <w:szCs w:val="24"/>
        </w:rPr>
        <w:t>/201</w:t>
      </w:r>
      <w:r w:rsidR="00BB477D" w:rsidRPr="006B1AED">
        <w:rPr>
          <w:b/>
          <w:color w:val="000000" w:themeColor="text1"/>
          <w:sz w:val="24"/>
          <w:szCs w:val="24"/>
        </w:rPr>
        <w:t>7</w:t>
      </w:r>
      <w:r w:rsidRPr="006B1AED">
        <w:rPr>
          <w:b/>
          <w:bCs/>
          <w:color w:val="000000" w:themeColor="text1"/>
          <w:sz w:val="24"/>
          <w:szCs w:val="24"/>
        </w:rPr>
        <w:t xml:space="preserve">, às </w:t>
      </w:r>
      <w:r w:rsidR="006B3754">
        <w:rPr>
          <w:b/>
          <w:bCs/>
          <w:color w:val="000000" w:themeColor="text1"/>
          <w:sz w:val="24"/>
          <w:szCs w:val="24"/>
        </w:rPr>
        <w:t>09</w:t>
      </w:r>
      <w:r w:rsidRPr="006B1AED">
        <w:rPr>
          <w:b/>
          <w:bCs/>
          <w:color w:val="000000" w:themeColor="text1"/>
          <w:sz w:val="24"/>
          <w:szCs w:val="24"/>
        </w:rPr>
        <w:t>h</w:t>
      </w:r>
      <w:r w:rsidR="006B3754">
        <w:rPr>
          <w:b/>
          <w:bCs/>
          <w:color w:val="000000" w:themeColor="text1"/>
          <w:sz w:val="24"/>
          <w:szCs w:val="24"/>
        </w:rPr>
        <w:t>30</w:t>
      </w:r>
      <w:r w:rsidRPr="006B1AED">
        <w:rPr>
          <w:b/>
          <w:bCs/>
          <w:color w:val="000000" w:themeColor="text1"/>
          <w:sz w:val="24"/>
          <w:szCs w:val="24"/>
        </w:rPr>
        <w:t xml:space="preserve">min. </w:t>
      </w:r>
      <w:r w:rsidRPr="006B1AED">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6B1AED">
        <w:rPr>
          <w:color w:val="000000" w:themeColor="text1"/>
          <w:sz w:val="24"/>
          <w:szCs w:val="24"/>
        </w:rPr>
        <w:t>4</w:t>
      </w:r>
      <w:r w:rsidRPr="006B1AED">
        <w:rPr>
          <w:color w:val="000000" w:themeColor="text1"/>
          <w:sz w:val="24"/>
          <w:szCs w:val="24"/>
        </w:rPr>
        <w:t>º andar – Centro – Bom Jardim/RJ.</w:t>
      </w:r>
    </w:p>
    <w:p w:rsidR="00521E97" w:rsidRPr="006B1AED" w:rsidRDefault="00521E97" w:rsidP="00521E97">
      <w:pPr>
        <w:pStyle w:val="Cabealho"/>
        <w:tabs>
          <w:tab w:val="clear" w:pos="4419"/>
          <w:tab w:val="clear" w:pos="8838"/>
        </w:tabs>
        <w:jc w:val="both"/>
        <w:rPr>
          <w:color w:val="000000" w:themeColor="text1"/>
          <w:sz w:val="24"/>
          <w:szCs w:val="24"/>
        </w:rPr>
      </w:pPr>
    </w:p>
    <w:p w:rsidR="00521E97" w:rsidRPr="006B1AED" w:rsidRDefault="00521E97" w:rsidP="00521E97">
      <w:pPr>
        <w:jc w:val="both"/>
        <w:rPr>
          <w:color w:val="000000" w:themeColor="text1"/>
          <w:sz w:val="24"/>
          <w:szCs w:val="24"/>
        </w:rPr>
      </w:pPr>
      <w:r w:rsidRPr="006B1AED">
        <w:rPr>
          <w:color w:val="000000" w:themeColor="text1"/>
          <w:sz w:val="24"/>
          <w:szCs w:val="24"/>
        </w:rPr>
        <w:t>Regime de Execução: Indireta, menor preço UNITÁRIO.</w:t>
      </w:r>
    </w:p>
    <w:p w:rsidR="002C6BB4" w:rsidRPr="006B1AED" w:rsidRDefault="002C6BB4" w:rsidP="00B53E30">
      <w:pPr>
        <w:pStyle w:val="Cabealho"/>
        <w:tabs>
          <w:tab w:val="clear" w:pos="4419"/>
          <w:tab w:val="clear" w:pos="8838"/>
        </w:tabs>
        <w:jc w:val="both"/>
        <w:rPr>
          <w:b/>
          <w:bCs/>
          <w:color w:val="000000" w:themeColor="text1"/>
          <w:sz w:val="24"/>
          <w:szCs w:val="24"/>
        </w:rPr>
      </w:pP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Não haverá prazo de tolerância para entrega dos envelopes (habilitação e proposta de preços).</w:t>
      </w:r>
    </w:p>
    <w:p w:rsidR="008A6E70" w:rsidRDefault="008A6E70" w:rsidP="00B53E30">
      <w:pPr>
        <w:pStyle w:val="Cabealho"/>
        <w:tabs>
          <w:tab w:val="clear" w:pos="4419"/>
          <w:tab w:val="clear" w:pos="8838"/>
        </w:tabs>
        <w:jc w:val="both"/>
        <w:rPr>
          <w:color w:val="000000" w:themeColor="text1"/>
          <w:sz w:val="24"/>
          <w:szCs w:val="24"/>
        </w:rPr>
      </w:pPr>
    </w:p>
    <w:p w:rsidR="001F2D3F" w:rsidRPr="006B1AED" w:rsidRDefault="001F2D3F"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6B1AED">
        <w:rPr>
          <w:b/>
          <w:color w:val="000000" w:themeColor="text1"/>
          <w:sz w:val="24"/>
          <w:szCs w:val="24"/>
        </w:rPr>
        <w:t>DO OBJETO:</w:t>
      </w:r>
    </w:p>
    <w:p w:rsidR="00CD68A1" w:rsidRDefault="00CD68A1" w:rsidP="00CD68A1">
      <w:pPr>
        <w:spacing w:line="276" w:lineRule="auto"/>
        <w:jc w:val="both"/>
        <w:rPr>
          <w:color w:val="000000" w:themeColor="text1"/>
          <w:sz w:val="24"/>
          <w:szCs w:val="24"/>
        </w:rPr>
      </w:pPr>
    </w:p>
    <w:p w:rsidR="00CD68A1" w:rsidRDefault="00521E97" w:rsidP="00E27754">
      <w:pPr>
        <w:spacing w:line="276" w:lineRule="auto"/>
        <w:jc w:val="both"/>
        <w:rPr>
          <w:sz w:val="24"/>
          <w:szCs w:val="24"/>
        </w:rPr>
      </w:pPr>
      <w:r w:rsidRPr="006B1AED">
        <w:rPr>
          <w:color w:val="000000" w:themeColor="text1"/>
          <w:sz w:val="24"/>
          <w:szCs w:val="24"/>
        </w:rPr>
        <w:t xml:space="preserve">1.1 - </w:t>
      </w:r>
      <w:r w:rsidR="00E27754" w:rsidRPr="00447E0C">
        <w:rPr>
          <w:sz w:val="24"/>
          <w:szCs w:val="24"/>
        </w:rPr>
        <w:t xml:space="preserve">Aquisição de Equipamentos de informática para atender as Unidades Assistidas: PSF JARDIM BOA ESPERANÇA – PSF BARRA ALEGRE – PSF SÃO MIGUEL- PSF SÃO JOSÉ – PSF VELOSO E PSF BANQUETE (Unidade Médica da Família Thomaz Correa da Rocha) para utilização na digitação de produções diárias dos Médicos, Enfermeiros, Técnicos e Agentes Comunitários de Saúde no Programa e-SUS, </w:t>
      </w:r>
      <w:r w:rsidR="001F2D3F">
        <w:rPr>
          <w:sz w:val="24"/>
          <w:szCs w:val="24"/>
        </w:rPr>
        <w:t>c</w:t>
      </w:r>
      <w:r w:rsidR="00E27754" w:rsidRPr="00447E0C">
        <w:rPr>
          <w:sz w:val="24"/>
          <w:szCs w:val="24"/>
        </w:rPr>
        <w:t>om recursos da Emenda Parlamentar nº 288100006 – Proposta nº 11867.889000/1160-01</w:t>
      </w:r>
      <w:r w:rsidR="003E4CD8">
        <w:rPr>
          <w:sz w:val="24"/>
          <w:szCs w:val="24"/>
        </w:rPr>
        <w:t>.</w:t>
      </w:r>
    </w:p>
    <w:p w:rsidR="00E27754" w:rsidRPr="006B1AED" w:rsidRDefault="00E27754" w:rsidP="00E27754">
      <w:pPr>
        <w:spacing w:line="276" w:lineRule="auto"/>
        <w:jc w:val="both"/>
        <w:rPr>
          <w:sz w:val="24"/>
          <w:szCs w:val="24"/>
        </w:rPr>
      </w:pPr>
    </w:p>
    <w:p w:rsidR="00262443" w:rsidRPr="006B1AED" w:rsidRDefault="00262443" w:rsidP="00262443">
      <w:pPr>
        <w:pStyle w:val="Cabealho"/>
        <w:numPr>
          <w:ilvl w:val="0"/>
          <w:numId w:val="1"/>
        </w:numPr>
        <w:tabs>
          <w:tab w:val="clear" w:pos="4419"/>
          <w:tab w:val="clear" w:pos="8838"/>
        </w:tabs>
        <w:ind w:left="0" w:firstLine="0"/>
        <w:jc w:val="both"/>
        <w:rPr>
          <w:b/>
          <w:color w:val="000000" w:themeColor="text1"/>
          <w:sz w:val="24"/>
          <w:szCs w:val="24"/>
        </w:rPr>
      </w:pPr>
      <w:r w:rsidRPr="006B1AED">
        <w:rPr>
          <w:b/>
          <w:color w:val="000000" w:themeColor="text1"/>
          <w:sz w:val="24"/>
          <w:szCs w:val="24"/>
        </w:rPr>
        <w:t>DO PRAZO, REQUISITOS PARA ENTREGA, DA QUALIFICAÇÃO DO PRODUTO</w:t>
      </w:r>
    </w:p>
    <w:p w:rsidR="00E27754" w:rsidRPr="00E27754" w:rsidRDefault="00E27754" w:rsidP="00E27754">
      <w:pPr>
        <w:spacing w:before="240" w:line="276" w:lineRule="auto"/>
        <w:jc w:val="both"/>
        <w:rPr>
          <w:sz w:val="24"/>
        </w:rPr>
      </w:pPr>
      <w:r w:rsidRPr="00E27754">
        <w:rPr>
          <w:sz w:val="24"/>
        </w:rPr>
        <w:t>2.1 – Após a emissão da nota de empenho e assinatura do contrato elaborado pela Procuradoria Jurídica Municipal, a Empresa vencedora do certame terá 20 (vinte) dias úteis para a entrega dos Equipamentos de Informática, solicitados, que deverá ser realizada de forma Integral.</w:t>
      </w:r>
    </w:p>
    <w:p w:rsidR="00E27754" w:rsidRPr="00E27754" w:rsidRDefault="00E27754" w:rsidP="00E27754">
      <w:pPr>
        <w:spacing w:before="240" w:line="276" w:lineRule="auto"/>
        <w:jc w:val="both"/>
        <w:rPr>
          <w:sz w:val="24"/>
        </w:rPr>
      </w:pPr>
      <w:r w:rsidRPr="00E27754">
        <w:rPr>
          <w:sz w:val="24"/>
        </w:rPr>
        <w:t>2.2 – A entrega dos equipamentos de Informática, deverão ser realizada de forma integral, de acordo com a solicitação da Secretaria Municipal de Saúde, devendo todos os equipamentos e materiais permanentes estarem  em prefeitas condições e garantias(Equipamentos).</w:t>
      </w:r>
    </w:p>
    <w:p w:rsidR="00E27754" w:rsidRPr="00E27754" w:rsidRDefault="00E27754" w:rsidP="00E27754">
      <w:pPr>
        <w:spacing w:before="240" w:line="276" w:lineRule="auto"/>
        <w:jc w:val="both"/>
        <w:rPr>
          <w:sz w:val="24"/>
        </w:rPr>
      </w:pPr>
      <w:r w:rsidRPr="00E27754">
        <w:rPr>
          <w:sz w:val="24"/>
        </w:rPr>
        <w:t xml:space="preserve">2.3 – A entrega dos equipamentos e materiais permanente, deverá ser feita na Secretaria Municipal de Saúde situada na Praça Governador Roberto Silveira, nº 44- 3º andar – bairro Centro– Bom </w:t>
      </w:r>
      <w:r w:rsidRPr="00E27754">
        <w:rPr>
          <w:sz w:val="24"/>
        </w:rPr>
        <w:lastRenderedPageBreak/>
        <w:t>Jardim – RJ – Tel: (22) 2566-2766, de segunda a sexta-feira, das 9 às 12 h e de 13 às 17 horas, aos cuidados do Coordenador de Atenção Básica Celmo Leite, na sala da Coordenação.</w:t>
      </w:r>
    </w:p>
    <w:p w:rsidR="008A6E70" w:rsidRPr="006B1AED" w:rsidRDefault="00AF28C8" w:rsidP="00AF28C8">
      <w:pPr>
        <w:spacing w:before="120" w:after="120"/>
        <w:jc w:val="both"/>
        <w:rPr>
          <w:b/>
          <w:color w:val="000000" w:themeColor="text1"/>
          <w:sz w:val="24"/>
          <w:szCs w:val="24"/>
        </w:rPr>
      </w:pPr>
      <w:r w:rsidRPr="006B1AED">
        <w:rPr>
          <w:b/>
          <w:color w:val="000000" w:themeColor="text1"/>
          <w:sz w:val="24"/>
          <w:szCs w:val="24"/>
        </w:rPr>
        <w:t xml:space="preserve">3 - </w:t>
      </w:r>
      <w:r w:rsidR="008A6E70" w:rsidRPr="006B1AED">
        <w:rPr>
          <w:b/>
          <w:color w:val="000000" w:themeColor="text1"/>
          <w:sz w:val="24"/>
          <w:szCs w:val="24"/>
        </w:rPr>
        <w:t>PREÇO ESTIMADO PELA ADMINISTRAÇÃO</w:t>
      </w:r>
    </w:p>
    <w:p w:rsidR="00B27C97" w:rsidRPr="006B1AED" w:rsidRDefault="00B27C97" w:rsidP="00B53E30">
      <w:pPr>
        <w:pStyle w:val="Cabealho"/>
        <w:tabs>
          <w:tab w:val="clear" w:pos="4419"/>
          <w:tab w:val="clear" w:pos="8838"/>
        </w:tabs>
        <w:ind w:left="360"/>
        <w:jc w:val="both"/>
        <w:rPr>
          <w:b/>
          <w:color w:val="000000" w:themeColor="text1"/>
          <w:sz w:val="24"/>
          <w:szCs w:val="24"/>
        </w:rPr>
      </w:pPr>
    </w:p>
    <w:p w:rsidR="007D0FE0" w:rsidRPr="006B1AED" w:rsidRDefault="002F0614"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3</w:t>
      </w:r>
      <w:r w:rsidR="001D7415" w:rsidRPr="006B1AED">
        <w:rPr>
          <w:bCs/>
          <w:color w:val="000000" w:themeColor="text1"/>
          <w:sz w:val="24"/>
          <w:szCs w:val="24"/>
        </w:rPr>
        <w:t>.</w:t>
      </w:r>
      <w:r w:rsidR="00E27754">
        <w:rPr>
          <w:bCs/>
          <w:color w:val="000000" w:themeColor="text1"/>
          <w:sz w:val="24"/>
          <w:szCs w:val="24"/>
        </w:rPr>
        <w:t xml:space="preserve">1 </w:t>
      </w:r>
      <w:r w:rsidR="001D7415" w:rsidRPr="006B1AED">
        <w:rPr>
          <w:bCs/>
          <w:color w:val="000000" w:themeColor="text1"/>
          <w:sz w:val="24"/>
          <w:szCs w:val="24"/>
        </w:rPr>
        <w:t>-</w:t>
      </w:r>
      <w:r w:rsidR="00E27754">
        <w:rPr>
          <w:bCs/>
          <w:color w:val="000000" w:themeColor="text1"/>
          <w:sz w:val="24"/>
          <w:szCs w:val="24"/>
        </w:rPr>
        <w:t xml:space="preserve"> </w:t>
      </w:r>
      <w:r w:rsidR="008A6E70" w:rsidRPr="006B1AED">
        <w:rPr>
          <w:bCs/>
          <w:color w:val="000000" w:themeColor="text1"/>
          <w:sz w:val="24"/>
          <w:szCs w:val="24"/>
        </w:rPr>
        <w:t xml:space="preserve">O preço global estimado pela administração para a presente aquisição é de </w:t>
      </w:r>
      <w:r w:rsidR="006B3534" w:rsidRPr="006B1AED">
        <w:rPr>
          <w:b/>
          <w:i/>
          <w:color w:val="000000" w:themeColor="text1"/>
          <w:sz w:val="24"/>
          <w:szCs w:val="24"/>
        </w:rPr>
        <w:t>R$</w:t>
      </w:r>
      <w:r w:rsidR="00D75005" w:rsidRPr="006B1AED">
        <w:rPr>
          <w:b/>
          <w:i/>
          <w:color w:val="000000" w:themeColor="text1"/>
          <w:sz w:val="24"/>
          <w:szCs w:val="24"/>
        </w:rPr>
        <w:t xml:space="preserve"> </w:t>
      </w:r>
      <w:r w:rsidR="003C3020">
        <w:rPr>
          <w:b/>
          <w:i/>
          <w:color w:val="000000" w:themeColor="text1"/>
          <w:sz w:val="24"/>
          <w:szCs w:val="24"/>
        </w:rPr>
        <w:t>68.281,75</w:t>
      </w:r>
      <w:r w:rsidR="006B3534" w:rsidRPr="006B1AED">
        <w:rPr>
          <w:b/>
          <w:bCs/>
          <w:i/>
          <w:color w:val="000000" w:themeColor="text1"/>
          <w:sz w:val="24"/>
          <w:szCs w:val="24"/>
        </w:rPr>
        <w:t xml:space="preserve"> </w:t>
      </w:r>
      <w:r w:rsidR="008A6E70" w:rsidRPr="006B1AED">
        <w:rPr>
          <w:b/>
          <w:bCs/>
          <w:i/>
          <w:color w:val="000000" w:themeColor="text1"/>
          <w:sz w:val="24"/>
          <w:szCs w:val="24"/>
        </w:rPr>
        <w:t>(</w:t>
      </w:r>
      <w:r w:rsidR="003C3020">
        <w:rPr>
          <w:b/>
          <w:bCs/>
          <w:i/>
          <w:color w:val="000000" w:themeColor="text1"/>
          <w:sz w:val="24"/>
          <w:szCs w:val="24"/>
        </w:rPr>
        <w:t>sessenta e oito</w:t>
      </w:r>
      <w:r w:rsidR="0069529F" w:rsidRPr="006B1AED">
        <w:rPr>
          <w:b/>
          <w:bCs/>
          <w:i/>
          <w:color w:val="000000" w:themeColor="text1"/>
          <w:sz w:val="24"/>
          <w:szCs w:val="24"/>
        </w:rPr>
        <w:t xml:space="preserve"> mil</w:t>
      </w:r>
      <w:r w:rsidR="00882BB3" w:rsidRPr="006B1AED">
        <w:rPr>
          <w:b/>
          <w:bCs/>
          <w:i/>
          <w:color w:val="000000" w:themeColor="text1"/>
          <w:sz w:val="24"/>
          <w:szCs w:val="24"/>
        </w:rPr>
        <w:t xml:space="preserve">, </w:t>
      </w:r>
      <w:r w:rsidR="003C3020">
        <w:rPr>
          <w:b/>
          <w:bCs/>
          <w:i/>
          <w:color w:val="000000" w:themeColor="text1"/>
          <w:sz w:val="24"/>
          <w:szCs w:val="24"/>
        </w:rPr>
        <w:t>duz</w:t>
      </w:r>
      <w:r w:rsidR="00E54B4F">
        <w:rPr>
          <w:b/>
          <w:bCs/>
          <w:i/>
          <w:color w:val="000000" w:themeColor="text1"/>
          <w:sz w:val="24"/>
          <w:szCs w:val="24"/>
        </w:rPr>
        <w:t>ento</w:t>
      </w:r>
      <w:r w:rsidR="00CD68A1">
        <w:rPr>
          <w:b/>
          <w:bCs/>
          <w:i/>
          <w:color w:val="000000" w:themeColor="text1"/>
          <w:sz w:val="24"/>
          <w:szCs w:val="24"/>
        </w:rPr>
        <w:t>s</w:t>
      </w:r>
      <w:r w:rsidR="00E54B4F">
        <w:rPr>
          <w:b/>
          <w:bCs/>
          <w:i/>
          <w:color w:val="000000" w:themeColor="text1"/>
          <w:sz w:val="24"/>
          <w:szCs w:val="24"/>
        </w:rPr>
        <w:t xml:space="preserve"> e </w:t>
      </w:r>
      <w:r w:rsidR="003C3020">
        <w:rPr>
          <w:b/>
          <w:bCs/>
          <w:i/>
          <w:color w:val="000000" w:themeColor="text1"/>
          <w:sz w:val="24"/>
          <w:szCs w:val="24"/>
        </w:rPr>
        <w:t>oitenta e um</w:t>
      </w:r>
      <w:r w:rsidR="00F760C5" w:rsidRPr="006B1AED">
        <w:rPr>
          <w:b/>
          <w:bCs/>
          <w:i/>
          <w:color w:val="000000" w:themeColor="text1"/>
          <w:sz w:val="24"/>
          <w:szCs w:val="24"/>
        </w:rPr>
        <w:t xml:space="preserve"> </w:t>
      </w:r>
      <w:r w:rsidR="0069529F" w:rsidRPr="006B1AED">
        <w:rPr>
          <w:b/>
          <w:bCs/>
          <w:i/>
          <w:color w:val="000000" w:themeColor="text1"/>
          <w:sz w:val="24"/>
          <w:szCs w:val="24"/>
        </w:rPr>
        <w:t>reais</w:t>
      </w:r>
      <w:r w:rsidR="00882BB3" w:rsidRPr="006B1AED">
        <w:rPr>
          <w:b/>
          <w:bCs/>
          <w:i/>
          <w:color w:val="000000" w:themeColor="text1"/>
          <w:sz w:val="24"/>
          <w:szCs w:val="24"/>
        </w:rPr>
        <w:t xml:space="preserve"> e </w:t>
      </w:r>
      <w:r w:rsidR="003C3020">
        <w:rPr>
          <w:b/>
          <w:bCs/>
          <w:i/>
          <w:color w:val="000000" w:themeColor="text1"/>
          <w:sz w:val="24"/>
          <w:szCs w:val="24"/>
        </w:rPr>
        <w:t>setenta e cinco</w:t>
      </w:r>
      <w:r w:rsidR="00882BB3" w:rsidRPr="006B1AED">
        <w:rPr>
          <w:b/>
          <w:bCs/>
          <w:i/>
          <w:color w:val="000000" w:themeColor="text1"/>
          <w:sz w:val="24"/>
          <w:szCs w:val="24"/>
        </w:rPr>
        <w:t xml:space="preserve"> centavos</w:t>
      </w:r>
      <w:r w:rsidR="00907434" w:rsidRPr="006B1AED">
        <w:rPr>
          <w:b/>
          <w:bCs/>
          <w:i/>
          <w:color w:val="000000" w:themeColor="text1"/>
          <w:sz w:val="24"/>
          <w:szCs w:val="24"/>
        </w:rPr>
        <w:t>)</w:t>
      </w:r>
      <w:r w:rsidR="00882BB3" w:rsidRPr="006B1AED">
        <w:rPr>
          <w:b/>
          <w:bCs/>
          <w:i/>
          <w:color w:val="000000" w:themeColor="text1"/>
          <w:sz w:val="24"/>
          <w:szCs w:val="24"/>
        </w:rPr>
        <w:t>,</w:t>
      </w:r>
      <w:r w:rsidR="00907434" w:rsidRPr="006B1AED">
        <w:rPr>
          <w:bCs/>
          <w:color w:val="000000" w:themeColor="text1"/>
          <w:sz w:val="24"/>
          <w:szCs w:val="24"/>
        </w:rPr>
        <w:t xml:space="preserve"> </w:t>
      </w:r>
      <w:r w:rsidR="008A6E70" w:rsidRPr="006B1AED">
        <w:rPr>
          <w:bCs/>
          <w:color w:val="000000" w:themeColor="text1"/>
          <w:sz w:val="24"/>
          <w:szCs w:val="24"/>
        </w:rPr>
        <w:t>constante no anexo I do Termo de Referência.</w:t>
      </w:r>
    </w:p>
    <w:p w:rsidR="006176EC" w:rsidRPr="006B1AED" w:rsidRDefault="006176EC" w:rsidP="00B53E30">
      <w:pPr>
        <w:pStyle w:val="Cabealho"/>
        <w:tabs>
          <w:tab w:val="clear" w:pos="4419"/>
          <w:tab w:val="clear" w:pos="8838"/>
          <w:tab w:val="num" w:pos="709"/>
        </w:tabs>
        <w:jc w:val="both"/>
        <w:rPr>
          <w:bCs/>
          <w:color w:val="000000" w:themeColor="text1"/>
          <w:sz w:val="24"/>
          <w:szCs w:val="24"/>
        </w:rPr>
      </w:pPr>
    </w:p>
    <w:p w:rsidR="00A11754" w:rsidRPr="006B1AED" w:rsidRDefault="008A6E70" w:rsidP="00262443">
      <w:pPr>
        <w:spacing w:line="360" w:lineRule="auto"/>
        <w:jc w:val="both"/>
        <w:rPr>
          <w:b/>
          <w:color w:val="000000" w:themeColor="text1"/>
          <w:sz w:val="24"/>
          <w:szCs w:val="24"/>
        </w:rPr>
      </w:pPr>
      <w:r w:rsidRPr="006B1AED">
        <w:rPr>
          <w:b/>
          <w:bCs/>
          <w:color w:val="000000" w:themeColor="text1"/>
          <w:sz w:val="24"/>
          <w:szCs w:val="24"/>
        </w:rPr>
        <w:t xml:space="preserve">4- </w:t>
      </w:r>
      <w:r w:rsidR="00A11754" w:rsidRPr="006B1AED">
        <w:rPr>
          <w:b/>
          <w:color w:val="000000" w:themeColor="text1"/>
          <w:sz w:val="24"/>
          <w:szCs w:val="24"/>
        </w:rPr>
        <w:t>CRITÉRIO DE REAJUSTE (ART. 55, III DA LEI 8.666/93)</w:t>
      </w:r>
    </w:p>
    <w:p w:rsidR="00E54B4F" w:rsidRPr="00E54B4F" w:rsidRDefault="00AF28C8" w:rsidP="003C3020">
      <w:pPr>
        <w:spacing w:line="276" w:lineRule="auto"/>
        <w:jc w:val="both"/>
        <w:rPr>
          <w:rFonts w:eastAsia="Calibri"/>
          <w:sz w:val="24"/>
          <w:szCs w:val="24"/>
        </w:rPr>
      </w:pPr>
      <w:r w:rsidRPr="00E54B4F">
        <w:rPr>
          <w:sz w:val="24"/>
        </w:rPr>
        <w:t xml:space="preserve">4.1 – </w:t>
      </w:r>
      <w:r w:rsidR="00E54B4F" w:rsidRPr="00E54B4F">
        <w:rPr>
          <w:rFonts w:eastAsia="Calibri"/>
          <w:sz w:val="24"/>
          <w:szCs w:val="24"/>
        </w:rPr>
        <w:t>Os preços estabelecidos no presente Contrato são fixos e irreajustáveis, salvo os casos previstos em Lei.</w:t>
      </w:r>
    </w:p>
    <w:p w:rsidR="00E54B4F" w:rsidRPr="00E54B4F" w:rsidRDefault="00E54B4F" w:rsidP="003C3020">
      <w:pPr>
        <w:spacing w:line="276" w:lineRule="auto"/>
        <w:jc w:val="both"/>
        <w:rPr>
          <w:b/>
          <w:sz w:val="24"/>
          <w:szCs w:val="24"/>
        </w:rPr>
      </w:pPr>
      <w:r>
        <w:rPr>
          <w:rFonts w:eastAsia="Calibri"/>
          <w:sz w:val="24"/>
          <w:szCs w:val="24"/>
        </w:rPr>
        <w:t>4</w:t>
      </w:r>
      <w:r w:rsidRPr="00E54B4F">
        <w:rPr>
          <w:rFonts w:eastAsia="Calibri"/>
          <w:sz w:val="24"/>
          <w:szCs w:val="24"/>
        </w:rPr>
        <w:t>.2 –</w:t>
      </w:r>
      <w:r w:rsidRPr="00E54B4F">
        <w:rPr>
          <w:rFonts w:eastAsia="Calibri"/>
          <w:b/>
          <w:sz w:val="24"/>
          <w:szCs w:val="24"/>
        </w:rPr>
        <w:t xml:space="preserve"> </w:t>
      </w:r>
      <w:r w:rsidRPr="00E54B4F">
        <w:rPr>
          <w:rFonts w:eastAsia="Calibri"/>
          <w:sz w:val="24"/>
          <w:szCs w:val="24"/>
        </w:rPr>
        <w:t xml:space="preserve">Em caso de reajuste por ocasião de prorrogação do presente Contrato, o valor será corrigido pelo índice </w:t>
      </w:r>
      <w:r w:rsidR="003C3020">
        <w:rPr>
          <w:sz w:val="24"/>
          <w:szCs w:val="24"/>
        </w:rPr>
        <w:t>IPCA</w:t>
      </w:r>
      <w:r w:rsidRPr="00E54B4F">
        <w:rPr>
          <w:rFonts w:eastAsia="Calibri"/>
          <w:sz w:val="24"/>
          <w:szCs w:val="24"/>
        </w:rPr>
        <w:t>.</w:t>
      </w:r>
      <w:r w:rsidRPr="00E54B4F">
        <w:rPr>
          <w:sz w:val="24"/>
          <w:szCs w:val="24"/>
        </w:rPr>
        <w:t xml:space="preserve"> </w:t>
      </w:r>
    </w:p>
    <w:p w:rsidR="008A6E70" w:rsidRPr="006B1AED" w:rsidRDefault="008A6E70" w:rsidP="00B53E30">
      <w:pPr>
        <w:pStyle w:val="Cabealho"/>
        <w:tabs>
          <w:tab w:val="left" w:pos="708"/>
        </w:tabs>
        <w:rPr>
          <w:bCs/>
          <w:color w:val="000000" w:themeColor="text1"/>
          <w:sz w:val="24"/>
          <w:szCs w:val="24"/>
        </w:rPr>
      </w:pPr>
    </w:p>
    <w:p w:rsidR="008A6E70" w:rsidRPr="006B1AED" w:rsidRDefault="008A6E70"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5- DA IMPUGNAÇÃO DO ATO CONVOCATÓRIO</w:t>
      </w:r>
    </w:p>
    <w:p w:rsidR="008A6E70" w:rsidRPr="006B1AED" w:rsidRDefault="008A6E70" w:rsidP="00B53E30">
      <w:pPr>
        <w:pStyle w:val="Cabealho"/>
        <w:tabs>
          <w:tab w:val="clear" w:pos="4419"/>
          <w:tab w:val="clear" w:pos="8838"/>
        </w:tabs>
        <w:ind w:left="284"/>
        <w:jc w:val="both"/>
        <w:rPr>
          <w:b/>
          <w:bCs/>
          <w:color w:val="000000" w:themeColor="text1"/>
          <w:sz w:val="24"/>
          <w:szCs w:val="24"/>
        </w:rPr>
      </w:pPr>
    </w:p>
    <w:p w:rsidR="008D03E8" w:rsidRPr="00C96F36" w:rsidRDefault="008D03E8" w:rsidP="008D03E8">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5.1- Qualquer </w:t>
      </w:r>
      <w:r>
        <w:rPr>
          <w:bCs/>
          <w:color w:val="000000" w:themeColor="text1"/>
          <w:sz w:val="24"/>
          <w:szCs w:val="24"/>
        </w:rPr>
        <w:t>empresa</w:t>
      </w:r>
      <w:r w:rsidRPr="00C96F36">
        <w:rPr>
          <w:bCs/>
          <w:color w:val="000000" w:themeColor="text1"/>
          <w:sz w:val="24"/>
          <w:szCs w:val="24"/>
        </w:rPr>
        <w:t xml:space="preserve"> poderá solicitar esclarecimentos, providências ou impugnar o ato convocatório do presente pregão, protocolizando pedido em até 0</w:t>
      </w:r>
      <w:r>
        <w:rPr>
          <w:bCs/>
          <w:color w:val="000000" w:themeColor="text1"/>
          <w:sz w:val="24"/>
          <w:szCs w:val="24"/>
        </w:rPr>
        <w:t>2</w:t>
      </w:r>
      <w:r w:rsidRPr="00C96F36">
        <w:rPr>
          <w:bCs/>
          <w:color w:val="000000" w:themeColor="text1"/>
          <w:sz w:val="24"/>
          <w:szCs w:val="24"/>
        </w:rPr>
        <w:t xml:space="preserve"> (</w:t>
      </w:r>
      <w:r>
        <w:rPr>
          <w:bCs/>
          <w:color w:val="000000" w:themeColor="text1"/>
          <w:sz w:val="24"/>
          <w:szCs w:val="24"/>
        </w:rPr>
        <w:t>dois</w:t>
      </w:r>
      <w:r w:rsidRPr="00C96F36">
        <w:rPr>
          <w:bCs/>
          <w:color w:val="000000" w:themeColor="text1"/>
          <w:sz w:val="24"/>
          <w:szCs w:val="24"/>
        </w:rPr>
        <w:t>) dias úteis antes da data fixada para o recebimento das propostas, no endereço: Praça Governador Roberto Silveira, 44, Centro, Bom Jardim - RJ, deste edital, cabendo ao Pregoeiro decidir sobre a petição até o prazo de 03 (três) dias úteis.</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CD68A1" w:rsidRPr="006B1AED" w:rsidRDefault="00CD68A1"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ind w:left="426" w:hanging="426"/>
        <w:jc w:val="both"/>
        <w:rPr>
          <w:b/>
          <w:color w:val="000000" w:themeColor="text1"/>
          <w:sz w:val="24"/>
          <w:szCs w:val="24"/>
        </w:rPr>
      </w:pPr>
      <w:r w:rsidRPr="006B1AED">
        <w:rPr>
          <w:b/>
          <w:color w:val="000000" w:themeColor="text1"/>
          <w:sz w:val="24"/>
          <w:szCs w:val="24"/>
        </w:rPr>
        <w:t>6-DO CREDENCIAMENTO</w:t>
      </w:r>
    </w:p>
    <w:p w:rsidR="008A6E70" w:rsidRPr="006B1AED" w:rsidRDefault="008A6E70"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
          <w:color w:val="000000" w:themeColor="text1"/>
          <w:sz w:val="24"/>
          <w:szCs w:val="24"/>
        </w:rPr>
        <w:t>6</w:t>
      </w:r>
      <w:r w:rsidRPr="006B1AED">
        <w:rPr>
          <w:bCs/>
          <w:color w:val="000000" w:themeColor="text1"/>
          <w:sz w:val="24"/>
          <w:szCs w:val="24"/>
        </w:rPr>
        <w:t>.1</w:t>
      </w:r>
      <w:r w:rsidRPr="006B1AED">
        <w:rPr>
          <w:b/>
          <w:color w:val="000000" w:themeColor="text1"/>
          <w:sz w:val="24"/>
          <w:szCs w:val="24"/>
        </w:rPr>
        <w:t xml:space="preserve"> – </w:t>
      </w:r>
      <w:r w:rsidRPr="006B1AED">
        <w:rPr>
          <w:bCs/>
          <w:color w:val="000000" w:themeColor="text1"/>
          <w:sz w:val="24"/>
          <w:szCs w:val="24"/>
        </w:rPr>
        <w:t>A licitante far-se-á apresentar para cr</w:t>
      </w:r>
      <w:r w:rsidR="0024313F" w:rsidRPr="006B1AED">
        <w:rPr>
          <w:bCs/>
          <w:color w:val="000000" w:themeColor="text1"/>
          <w:sz w:val="24"/>
          <w:szCs w:val="24"/>
        </w:rPr>
        <w:t xml:space="preserve">edenciamento perante </w:t>
      </w:r>
      <w:r w:rsidR="00EA2B89"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6.2-</w:t>
      </w:r>
      <w:r w:rsidR="0024313F" w:rsidRPr="006B1AED">
        <w:rPr>
          <w:bCs/>
          <w:color w:val="000000" w:themeColor="text1"/>
          <w:sz w:val="24"/>
          <w:szCs w:val="24"/>
        </w:rPr>
        <w:t xml:space="preserve"> </w:t>
      </w:r>
      <w:r w:rsidRPr="006B1AED">
        <w:rPr>
          <w:bCs/>
          <w:color w:val="000000" w:themeColor="text1"/>
          <w:sz w:val="24"/>
          <w:szCs w:val="24"/>
        </w:rPr>
        <w:t xml:space="preserve">O credenciamento far-se-á por meio de instrumento público de procuração </w:t>
      </w:r>
      <w:r w:rsidRPr="006B1AED">
        <w:rPr>
          <w:b/>
          <w:bCs/>
          <w:color w:val="000000" w:themeColor="text1"/>
          <w:sz w:val="24"/>
          <w:szCs w:val="24"/>
        </w:rPr>
        <w:t>(validade: um ano, com firma reconhecida</w:t>
      </w:r>
      <w:r w:rsidRPr="006B1AED">
        <w:rPr>
          <w:bCs/>
          <w:color w:val="000000" w:themeColor="text1"/>
          <w:sz w:val="24"/>
          <w:szCs w:val="24"/>
        </w:rPr>
        <w:t xml:space="preserve">) ou </w:t>
      </w:r>
      <w:r w:rsidRPr="006B1AED">
        <w:rPr>
          <w:b/>
          <w:bCs/>
          <w:color w:val="000000" w:themeColor="text1"/>
          <w:sz w:val="24"/>
          <w:szCs w:val="24"/>
        </w:rPr>
        <w:t>instrumento particular</w:t>
      </w:r>
      <w:r w:rsidRPr="006B1AED">
        <w:rPr>
          <w:bCs/>
          <w:color w:val="000000" w:themeColor="text1"/>
          <w:sz w:val="24"/>
          <w:szCs w:val="24"/>
        </w:rPr>
        <w:t xml:space="preserve"> </w:t>
      </w:r>
      <w:r w:rsidRPr="006B1AED">
        <w:rPr>
          <w:b/>
          <w:color w:val="000000" w:themeColor="text1"/>
          <w:sz w:val="24"/>
          <w:szCs w:val="24"/>
        </w:rPr>
        <w:t>com poderes para formular lances de preços e praticar todos os demais atos pertinentes ao certame em nome da representada.</w:t>
      </w:r>
      <w:r w:rsidR="0024313F" w:rsidRPr="006B1AED">
        <w:rPr>
          <w:b/>
          <w:color w:val="000000" w:themeColor="text1"/>
          <w:sz w:val="24"/>
          <w:szCs w:val="24"/>
        </w:rPr>
        <w:t xml:space="preserve"> </w:t>
      </w:r>
      <w:r w:rsidR="0024313F" w:rsidRPr="006B1AED">
        <w:rPr>
          <w:b/>
          <w:bCs/>
          <w:color w:val="000000" w:themeColor="text1"/>
          <w:sz w:val="24"/>
          <w:szCs w:val="24"/>
        </w:rPr>
        <w:t>(Carta de Credenciamento –</w:t>
      </w:r>
      <w:r w:rsidRPr="006B1AED">
        <w:rPr>
          <w:b/>
          <w:bCs/>
          <w:color w:val="000000" w:themeColor="text1"/>
          <w:sz w:val="24"/>
          <w:szCs w:val="24"/>
        </w:rPr>
        <w:t xml:space="preserve"> Anexo IV</w:t>
      </w:r>
      <w:r w:rsidR="0024313F" w:rsidRPr="006B1AED">
        <w:rPr>
          <w:b/>
          <w:bCs/>
          <w:color w:val="000000" w:themeColor="text1"/>
          <w:sz w:val="24"/>
          <w:szCs w:val="24"/>
        </w:rPr>
        <w:t xml:space="preserve"> –</w:t>
      </w:r>
      <w:r w:rsidRPr="006B1AED">
        <w:rPr>
          <w:bCs/>
          <w:color w:val="000000" w:themeColor="text1"/>
          <w:sz w:val="24"/>
          <w:szCs w:val="24"/>
        </w:rPr>
        <w:t xml:space="preserve"> </w:t>
      </w:r>
      <w:r w:rsidRPr="006B1AED">
        <w:rPr>
          <w:b/>
          <w:bCs/>
          <w:color w:val="000000" w:themeColor="text1"/>
          <w:sz w:val="24"/>
          <w:szCs w:val="24"/>
        </w:rPr>
        <w:t>com firma reconhecida</w:t>
      </w:r>
      <w:r w:rsidRPr="006B1AED">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EA2B89" w:rsidRPr="006B1AED" w:rsidRDefault="00EA2B89"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6.3- A empresa deverá apresentar juntamente com os documentos acima citados a declaraç</w:t>
      </w:r>
      <w:r w:rsidR="00BF78A5" w:rsidRPr="006B1AED">
        <w:rPr>
          <w:bCs/>
          <w:color w:val="000000" w:themeColor="text1"/>
          <w:sz w:val="24"/>
          <w:szCs w:val="24"/>
        </w:rPr>
        <w:t>ão</w:t>
      </w:r>
      <w:r w:rsidRPr="006B1AED">
        <w:rPr>
          <w:bCs/>
          <w:color w:val="000000" w:themeColor="text1"/>
          <w:sz w:val="24"/>
          <w:szCs w:val="24"/>
        </w:rPr>
        <w:t xml:space="preserve"> de Fatos Impeditivos (modelo no anexo </w:t>
      </w:r>
      <w:r w:rsidR="00BF78A5" w:rsidRPr="006B1AED">
        <w:rPr>
          <w:bCs/>
          <w:color w:val="000000" w:themeColor="text1"/>
          <w:sz w:val="24"/>
          <w:szCs w:val="24"/>
        </w:rPr>
        <w:t>III)</w:t>
      </w:r>
      <w:r w:rsidRPr="006B1AED">
        <w:rPr>
          <w:bCs/>
          <w:color w:val="000000" w:themeColor="text1"/>
          <w:sz w:val="24"/>
          <w:szCs w:val="24"/>
        </w:rPr>
        <w:t xml:space="preserve"> e Declaração de atendimento aos requisitos de habilitação (modelo no anexo VII), todos fora do envelope.</w:t>
      </w:r>
    </w:p>
    <w:p w:rsidR="00EA2B89" w:rsidRPr="006B1AED" w:rsidRDefault="00EA2B89"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lastRenderedPageBreak/>
        <w:t>6.</w:t>
      </w:r>
      <w:r w:rsidR="0092270B" w:rsidRPr="006B1AED">
        <w:rPr>
          <w:bCs/>
          <w:color w:val="000000" w:themeColor="text1"/>
          <w:sz w:val="24"/>
          <w:szCs w:val="24"/>
        </w:rPr>
        <w:t>4</w:t>
      </w:r>
      <w:r w:rsidRPr="006B1AED">
        <w:rPr>
          <w:bCs/>
          <w:color w:val="000000" w:themeColor="text1"/>
          <w:sz w:val="24"/>
          <w:szCs w:val="24"/>
        </w:rPr>
        <w:t>-</w:t>
      </w:r>
      <w:r w:rsidR="0024313F" w:rsidRPr="006B1AED">
        <w:rPr>
          <w:bCs/>
          <w:color w:val="000000" w:themeColor="text1"/>
          <w:sz w:val="24"/>
          <w:szCs w:val="24"/>
        </w:rPr>
        <w:t xml:space="preserve"> </w:t>
      </w:r>
      <w:r w:rsidRPr="006B1AED">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5</w:t>
      </w:r>
      <w:r w:rsidRPr="006B1AED">
        <w:rPr>
          <w:bCs/>
          <w:color w:val="000000" w:themeColor="text1"/>
          <w:sz w:val="24"/>
          <w:szCs w:val="24"/>
        </w:rPr>
        <w:t>-As empresas que participarem da presente licitação, será permitido apenas (01) um representante legal que será o único admitido a intervir em nome da mesma.</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6</w:t>
      </w:r>
      <w:r w:rsidRPr="006B1AED">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7</w:t>
      </w:r>
      <w:r w:rsidRPr="006B1AED">
        <w:rPr>
          <w:bCs/>
          <w:color w:val="000000" w:themeColor="text1"/>
          <w:sz w:val="24"/>
          <w:szCs w:val="24"/>
        </w:rPr>
        <w:t xml:space="preserve">- A ausência </w:t>
      </w:r>
      <w:r w:rsidR="00D67999" w:rsidRPr="006B1AED">
        <w:rPr>
          <w:bCs/>
          <w:color w:val="000000" w:themeColor="text1"/>
          <w:sz w:val="24"/>
          <w:szCs w:val="24"/>
        </w:rPr>
        <w:t xml:space="preserve">do credenciamento </w:t>
      </w:r>
      <w:r w:rsidRPr="006B1AED">
        <w:rPr>
          <w:bCs/>
          <w:color w:val="000000" w:themeColor="text1"/>
          <w:sz w:val="24"/>
          <w:szCs w:val="24"/>
        </w:rPr>
        <w:t xml:space="preserve">implicará </w:t>
      </w:r>
      <w:r w:rsidR="00D67999" w:rsidRPr="006B1AED">
        <w:rPr>
          <w:bCs/>
          <w:color w:val="000000" w:themeColor="text1"/>
          <w:sz w:val="24"/>
          <w:szCs w:val="24"/>
        </w:rPr>
        <w:t>n</w:t>
      </w:r>
      <w:r w:rsidRPr="006B1AED">
        <w:rPr>
          <w:bCs/>
          <w:color w:val="000000" w:themeColor="text1"/>
          <w:sz w:val="24"/>
          <w:szCs w:val="24"/>
        </w:rPr>
        <w:t>a impossibilidade de formulação de lances após a classificação preliminar, bem como a perda do direito de manifestar intenção de re</w:t>
      </w:r>
      <w:r w:rsidR="0024313F" w:rsidRPr="006B1AED">
        <w:rPr>
          <w:bCs/>
          <w:color w:val="000000" w:themeColor="text1"/>
          <w:sz w:val="24"/>
          <w:szCs w:val="24"/>
        </w:rPr>
        <w:t>correr das decisões d</w:t>
      </w:r>
      <w:r w:rsidR="009E0292"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ficando o representante da licitante impedido de se manifestar durante os trabalhos.</w:t>
      </w: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7-DA PROPOSTA DE PREÇOS</w:t>
      </w:r>
    </w:p>
    <w:p w:rsidR="008A6E70" w:rsidRPr="006B1AED" w:rsidRDefault="008A6E70" w:rsidP="00B53E30">
      <w:pPr>
        <w:pStyle w:val="Cabealho"/>
        <w:tabs>
          <w:tab w:val="clear" w:pos="4419"/>
          <w:tab w:val="clear" w:pos="8838"/>
        </w:tabs>
        <w:ind w:left="360"/>
        <w:jc w:val="both"/>
        <w:rPr>
          <w:b/>
          <w:color w:val="000000" w:themeColor="text1"/>
          <w:sz w:val="24"/>
          <w:szCs w:val="24"/>
        </w:rPr>
      </w:pPr>
    </w:p>
    <w:p w:rsidR="00F0101D"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7.1</w:t>
      </w:r>
      <w:r w:rsidR="00F0101D" w:rsidRPr="006B1AED">
        <w:rPr>
          <w:b/>
          <w:color w:val="000000" w:themeColor="text1"/>
          <w:sz w:val="24"/>
          <w:szCs w:val="24"/>
        </w:rPr>
        <w:t>- As Proposta de Preços  serão aceitas em formulário fornecido pelo licitado</w:t>
      </w:r>
      <w:r w:rsidR="00F0101D" w:rsidRPr="006B1AED">
        <w:rPr>
          <w:bCs/>
          <w:color w:val="000000" w:themeColor="text1"/>
          <w:sz w:val="24"/>
          <w:szCs w:val="24"/>
        </w:rPr>
        <w:t xml:space="preserve">, </w:t>
      </w:r>
      <w:r w:rsidR="00F0101D" w:rsidRPr="006B1AED">
        <w:rPr>
          <w:b/>
          <w:color w:val="000000" w:themeColor="text1"/>
          <w:sz w:val="24"/>
          <w:szCs w:val="24"/>
        </w:rPr>
        <w:t xml:space="preserve">ANEXO II </w:t>
      </w:r>
      <w:r w:rsidR="00F0101D" w:rsidRPr="006B1AED">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6B1AED" w:rsidRDefault="00F0101D" w:rsidP="00B53E30">
      <w:pPr>
        <w:autoSpaceDE w:val="0"/>
        <w:autoSpaceDN w:val="0"/>
        <w:adjustRightInd w:val="0"/>
        <w:jc w:val="both"/>
        <w:rPr>
          <w:bCs/>
          <w:color w:val="000000" w:themeColor="text1"/>
          <w:sz w:val="24"/>
          <w:szCs w:val="24"/>
        </w:rPr>
      </w:pPr>
    </w:p>
    <w:p w:rsidR="008A6E70" w:rsidRPr="006B1AED" w:rsidRDefault="00F0101D"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7.1.1- Na hipótese da Licitante apresentar formulário próprio</w:t>
      </w:r>
      <w:r w:rsidRPr="006B1AED">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6B1AED" w:rsidTr="00B53E30">
        <w:tc>
          <w:tcPr>
            <w:tcW w:w="6095" w:type="dxa"/>
          </w:tcPr>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 </w:t>
            </w:r>
            <w:r w:rsidR="006176EC" w:rsidRPr="006B1AED">
              <w:rPr>
                <w:b/>
                <w:color w:val="000000" w:themeColor="text1"/>
                <w:sz w:val="24"/>
                <w:szCs w:val="24"/>
              </w:rPr>
              <w:t>PREFEITURA MUNICIPAL DE</w:t>
            </w:r>
            <w:r w:rsidRPr="006B1AED">
              <w:rPr>
                <w:b/>
                <w:color w:val="000000" w:themeColor="text1"/>
                <w:sz w:val="24"/>
                <w:szCs w:val="24"/>
              </w:rPr>
              <w:t xml:space="preserve"> BOM JARDIM</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ENVELOPE Nº 01 – PROPOSTA DE PREÇOS</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6B3754">
              <w:rPr>
                <w:b/>
                <w:color w:val="000000" w:themeColor="text1"/>
                <w:sz w:val="24"/>
                <w:szCs w:val="24"/>
              </w:rPr>
              <w:t>087</w:t>
            </w:r>
            <w:r w:rsidRPr="006B1AED">
              <w:rPr>
                <w:b/>
                <w:color w:val="000000" w:themeColor="text1"/>
                <w:sz w:val="24"/>
                <w:szCs w:val="24"/>
              </w:rPr>
              <w:t>/1</w:t>
            </w:r>
            <w:r w:rsidR="0024313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8A6E70" w:rsidRPr="006B1AED" w:rsidRDefault="008A6E70" w:rsidP="00AF28C8">
      <w:pPr>
        <w:pStyle w:val="Cabealho"/>
        <w:tabs>
          <w:tab w:val="clear" w:pos="4419"/>
          <w:tab w:val="clear" w:pos="8838"/>
        </w:tabs>
        <w:spacing w:after="240"/>
        <w:ind w:left="360" w:hanging="360"/>
        <w:jc w:val="both"/>
        <w:rPr>
          <w:bCs/>
          <w:color w:val="000000" w:themeColor="text1"/>
          <w:sz w:val="24"/>
          <w:szCs w:val="24"/>
        </w:rPr>
      </w:pPr>
      <w:r w:rsidRPr="006B1AED">
        <w:rPr>
          <w:bCs/>
          <w:color w:val="000000" w:themeColor="text1"/>
          <w:sz w:val="24"/>
          <w:szCs w:val="24"/>
        </w:rPr>
        <w:t>7.2</w:t>
      </w:r>
      <w:r w:rsidRPr="006B1AED">
        <w:rPr>
          <w:b/>
          <w:color w:val="000000" w:themeColor="text1"/>
          <w:sz w:val="24"/>
          <w:szCs w:val="24"/>
        </w:rPr>
        <w:t>-</w:t>
      </w:r>
      <w:r w:rsidRPr="006B1AED">
        <w:rPr>
          <w:bCs/>
          <w:color w:val="000000" w:themeColor="text1"/>
          <w:sz w:val="24"/>
          <w:szCs w:val="24"/>
        </w:rPr>
        <w:t>Na apresentação da proposta deverão ser observados os seguintes requisitos:</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7.2-1</w:t>
      </w:r>
      <w:r w:rsidRPr="006B1AED">
        <w:rPr>
          <w:b/>
          <w:color w:val="000000" w:themeColor="text1"/>
          <w:sz w:val="24"/>
          <w:szCs w:val="24"/>
        </w:rPr>
        <w:t xml:space="preserve">- </w:t>
      </w:r>
      <w:r w:rsidRPr="006B1AED">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7.2.2</w:t>
      </w:r>
      <w:r w:rsidRPr="006B1AED">
        <w:rPr>
          <w:b/>
          <w:color w:val="000000" w:themeColor="text1"/>
          <w:sz w:val="24"/>
          <w:szCs w:val="24"/>
        </w:rPr>
        <w:t xml:space="preserve">- </w:t>
      </w:r>
      <w:r w:rsidRPr="006B1AED">
        <w:rPr>
          <w:bCs/>
          <w:color w:val="000000" w:themeColor="text1"/>
          <w:sz w:val="24"/>
          <w:szCs w:val="24"/>
        </w:rPr>
        <w:t xml:space="preserve">Apresentar preço unitário do produto de acordo com a Proposta de Preços (Anexo II do Edital), preenchida </w:t>
      </w:r>
      <w:r w:rsidRPr="006B1AED">
        <w:rPr>
          <w:b/>
          <w:color w:val="000000" w:themeColor="text1"/>
          <w:sz w:val="24"/>
          <w:szCs w:val="24"/>
        </w:rPr>
        <w:t>totalmente</w:t>
      </w:r>
      <w:r w:rsidRPr="006B1AED">
        <w:rPr>
          <w:bCs/>
          <w:color w:val="000000" w:themeColor="text1"/>
          <w:sz w:val="24"/>
          <w:szCs w:val="24"/>
        </w:rPr>
        <w:t xml:space="preserve"> em todos os seus campos, inclusive </w:t>
      </w:r>
      <w:r w:rsidRPr="006B1AED">
        <w:rPr>
          <w:b/>
          <w:color w:val="000000" w:themeColor="text1"/>
          <w:sz w:val="24"/>
          <w:szCs w:val="24"/>
        </w:rPr>
        <w:t xml:space="preserve">Preço </w:t>
      </w:r>
      <w:r w:rsidR="00B42249" w:rsidRPr="006B1AED">
        <w:rPr>
          <w:b/>
          <w:color w:val="000000" w:themeColor="text1"/>
          <w:sz w:val="24"/>
          <w:szCs w:val="24"/>
        </w:rPr>
        <w:t>unitário</w:t>
      </w:r>
      <w:r w:rsidRPr="006B1AED">
        <w:rPr>
          <w:bCs/>
          <w:color w:val="000000" w:themeColor="text1"/>
          <w:sz w:val="24"/>
          <w:szCs w:val="24"/>
        </w:rPr>
        <w:t>, sob pena de desclassificação.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lastRenderedPageBreak/>
        <w:t>7.2.3</w:t>
      </w:r>
      <w:r w:rsidRPr="006B1AED">
        <w:rPr>
          <w:b/>
          <w:color w:val="000000" w:themeColor="text1"/>
          <w:sz w:val="24"/>
          <w:szCs w:val="24"/>
        </w:rPr>
        <w:t xml:space="preserve">- </w:t>
      </w:r>
      <w:r w:rsidRPr="006B1AED">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6B1AED">
        <w:rPr>
          <w:bCs/>
          <w:color w:val="000000" w:themeColor="text1"/>
          <w:sz w:val="24"/>
          <w:szCs w:val="24"/>
        </w:rPr>
        <w:t>s</w:t>
      </w:r>
      <w:r w:rsidRPr="006B1AED">
        <w:rPr>
          <w:bCs/>
          <w:color w:val="000000" w:themeColor="text1"/>
          <w:sz w:val="24"/>
          <w:szCs w:val="24"/>
        </w:rPr>
        <w:t xml:space="preserve"> </w:t>
      </w:r>
      <w:r w:rsidR="00EA4E3C" w:rsidRPr="006B1AED">
        <w:rPr>
          <w:bCs/>
          <w:color w:val="000000" w:themeColor="text1"/>
          <w:sz w:val="24"/>
          <w:szCs w:val="24"/>
        </w:rPr>
        <w:t>materiais</w:t>
      </w:r>
      <w:r w:rsidRPr="006B1AED">
        <w:rPr>
          <w:bCs/>
          <w:color w:val="000000" w:themeColor="text1"/>
          <w:sz w:val="24"/>
          <w:szCs w:val="24"/>
        </w:rPr>
        <w:t>.</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 xml:space="preserve"> 7.</w:t>
      </w:r>
      <w:r w:rsidR="00DA193C" w:rsidRPr="006B1AED">
        <w:rPr>
          <w:bCs/>
          <w:color w:val="000000" w:themeColor="text1"/>
          <w:sz w:val="24"/>
          <w:szCs w:val="24"/>
        </w:rPr>
        <w:t>2.</w:t>
      </w:r>
      <w:r w:rsidR="0092270B" w:rsidRPr="006B1AED">
        <w:rPr>
          <w:bCs/>
          <w:color w:val="000000" w:themeColor="text1"/>
          <w:sz w:val="24"/>
          <w:szCs w:val="24"/>
        </w:rPr>
        <w:t>4</w:t>
      </w:r>
      <w:r w:rsidRPr="006B1AED">
        <w:rPr>
          <w:b/>
          <w:color w:val="000000" w:themeColor="text1"/>
          <w:sz w:val="24"/>
          <w:szCs w:val="24"/>
        </w:rPr>
        <w:t>–</w:t>
      </w:r>
      <w:r w:rsidRPr="006B1AED">
        <w:rPr>
          <w:bCs/>
          <w:color w:val="000000" w:themeColor="text1"/>
          <w:sz w:val="24"/>
          <w:szCs w:val="24"/>
        </w:rPr>
        <w:t>O prazo de validade da Proposta será de 60 (sessenta) dias, contados da data da abertura, independentemente de declaração expressa neste sentido.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5</w:t>
      </w:r>
      <w:r w:rsidRPr="006B1AED">
        <w:rPr>
          <w:bCs/>
          <w:color w:val="000000" w:themeColor="text1"/>
          <w:sz w:val="24"/>
          <w:szCs w:val="24"/>
        </w:rPr>
        <w:t>-</w:t>
      </w:r>
      <w:r w:rsidRPr="006B1AED">
        <w:rPr>
          <w:b/>
          <w:color w:val="000000" w:themeColor="text1"/>
          <w:sz w:val="24"/>
          <w:szCs w:val="24"/>
        </w:rPr>
        <w:t xml:space="preserve"> </w:t>
      </w:r>
      <w:r w:rsidRPr="006B1AED">
        <w:rPr>
          <w:bCs/>
          <w:color w:val="000000" w:themeColor="text1"/>
          <w:sz w:val="24"/>
          <w:szCs w:val="24"/>
        </w:rPr>
        <w:t xml:space="preserve">Em nenhuma hipótese poderá ser </w:t>
      </w:r>
      <w:r w:rsidRPr="006B1AED">
        <w:rPr>
          <w:b/>
          <w:bCs/>
          <w:color w:val="000000" w:themeColor="text1"/>
          <w:sz w:val="24"/>
          <w:szCs w:val="24"/>
        </w:rPr>
        <w:t>alterada a Proposta apresentada</w:t>
      </w:r>
      <w:r w:rsidRPr="006B1AED">
        <w:rPr>
          <w:bCs/>
          <w:color w:val="000000" w:themeColor="text1"/>
          <w:sz w:val="24"/>
          <w:szCs w:val="24"/>
        </w:rPr>
        <w:t xml:space="preserve">, seja quanto ao preço, forma de pagamento, prazos ou outra condição que importe em modificação dos termos originais.    </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6</w:t>
      </w:r>
      <w:r w:rsidRPr="006B1AED">
        <w:rPr>
          <w:b/>
          <w:color w:val="000000" w:themeColor="text1"/>
          <w:sz w:val="24"/>
          <w:szCs w:val="24"/>
        </w:rPr>
        <w:t xml:space="preserve">- </w:t>
      </w:r>
      <w:r w:rsidRPr="006B1AED">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6B1AED">
        <w:rPr>
          <w:bCs/>
          <w:color w:val="000000" w:themeColor="text1"/>
          <w:sz w:val="24"/>
          <w:szCs w:val="24"/>
        </w:rPr>
        <w:t>cujo conteúdo será dirimido pelo</w:t>
      </w:r>
      <w:r w:rsidRPr="006B1AED">
        <w:rPr>
          <w:bCs/>
          <w:color w:val="000000" w:themeColor="text1"/>
          <w:sz w:val="24"/>
          <w:szCs w:val="24"/>
        </w:rPr>
        <w:t xml:space="preserve"> Pregoeir</w:t>
      </w:r>
      <w:r w:rsidR="009E0292" w:rsidRPr="006B1AED">
        <w:rPr>
          <w:bCs/>
          <w:color w:val="000000" w:themeColor="text1"/>
          <w:sz w:val="24"/>
          <w:szCs w:val="24"/>
        </w:rPr>
        <w:t>o</w:t>
      </w:r>
      <w:r w:rsidRPr="006B1AED">
        <w:rPr>
          <w:bCs/>
          <w:color w:val="000000" w:themeColor="text1"/>
          <w:sz w:val="24"/>
          <w:szCs w:val="24"/>
        </w:rPr>
        <w:t xml:space="preserve">, podendo </w:t>
      </w:r>
      <w:r w:rsidR="009E0292" w:rsidRPr="006B1AED">
        <w:rPr>
          <w:bCs/>
          <w:color w:val="000000" w:themeColor="text1"/>
          <w:sz w:val="24"/>
          <w:szCs w:val="24"/>
        </w:rPr>
        <w:t>considerá-las</w:t>
      </w:r>
      <w:r w:rsidRPr="006B1AED">
        <w:rPr>
          <w:bCs/>
          <w:color w:val="000000" w:themeColor="text1"/>
          <w:sz w:val="24"/>
          <w:szCs w:val="24"/>
        </w:rPr>
        <w:t xml:space="preserve"> ou não, conforme a importância.</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7</w:t>
      </w:r>
      <w:r w:rsidRPr="006B1AED">
        <w:rPr>
          <w:bCs/>
          <w:color w:val="000000" w:themeColor="text1"/>
          <w:sz w:val="24"/>
          <w:szCs w:val="24"/>
        </w:rPr>
        <w:t>- Serão desclassificadas as Propostas elaboradas em desacordo com os termos deste</w:t>
      </w:r>
      <w:r w:rsidR="009E0292" w:rsidRPr="006B1AED">
        <w:rPr>
          <w:bCs/>
          <w:color w:val="000000" w:themeColor="text1"/>
          <w:sz w:val="24"/>
          <w:szCs w:val="24"/>
        </w:rPr>
        <w:t xml:space="preserve"> </w:t>
      </w:r>
      <w:r w:rsidRPr="006B1AED">
        <w:rPr>
          <w:bCs/>
          <w:color w:val="000000" w:themeColor="text1"/>
          <w:sz w:val="24"/>
          <w:szCs w:val="24"/>
        </w:rPr>
        <w:t>Edital.</w:t>
      </w:r>
    </w:p>
    <w:p w:rsidR="008A6E70" w:rsidRPr="006B1AED" w:rsidRDefault="008A6E70" w:rsidP="00CD68A1">
      <w:pPr>
        <w:pStyle w:val="Cabealho"/>
        <w:tabs>
          <w:tab w:val="clear" w:pos="4419"/>
          <w:tab w:val="clear" w:pos="8838"/>
        </w:tabs>
        <w:spacing w:after="240"/>
        <w:jc w:val="both"/>
        <w:rPr>
          <w:bCs/>
          <w:color w:val="000000" w:themeColor="text1"/>
          <w:sz w:val="24"/>
          <w:szCs w:val="24"/>
        </w:rPr>
      </w:pPr>
      <w:r w:rsidRPr="006B1AED">
        <w:rPr>
          <w:b/>
          <w:color w:val="000000" w:themeColor="text1"/>
          <w:sz w:val="24"/>
          <w:szCs w:val="24"/>
        </w:rPr>
        <w:t>8- HABILITAÇÃO</w:t>
      </w:r>
    </w:p>
    <w:p w:rsidR="008A6E70" w:rsidRPr="006B1AED" w:rsidRDefault="008A6E70" w:rsidP="00CD68A1">
      <w:pPr>
        <w:pStyle w:val="Cabealho"/>
        <w:tabs>
          <w:tab w:val="clear" w:pos="4419"/>
          <w:tab w:val="clear" w:pos="8838"/>
        </w:tabs>
        <w:jc w:val="both"/>
        <w:rPr>
          <w:b/>
          <w:color w:val="000000" w:themeColor="text1"/>
          <w:sz w:val="24"/>
          <w:szCs w:val="24"/>
        </w:rPr>
      </w:pPr>
      <w:r w:rsidRPr="006B1AED">
        <w:rPr>
          <w:b/>
          <w:bCs/>
          <w:color w:val="000000" w:themeColor="text1"/>
          <w:sz w:val="24"/>
          <w:szCs w:val="24"/>
        </w:rPr>
        <w:t>8.1</w:t>
      </w:r>
      <w:r w:rsidRPr="006B1AED">
        <w:rPr>
          <w:b/>
          <w:color w:val="000000" w:themeColor="text1"/>
          <w:sz w:val="24"/>
          <w:szCs w:val="24"/>
        </w:rPr>
        <w:t xml:space="preserve"> – </w:t>
      </w:r>
      <w:r w:rsidRPr="006B1AED">
        <w:rPr>
          <w:bCs/>
          <w:color w:val="000000" w:themeColor="text1"/>
          <w:sz w:val="24"/>
          <w:szCs w:val="24"/>
        </w:rPr>
        <w:t xml:space="preserve">O envelope contendo a documentação de </w:t>
      </w:r>
      <w:r w:rsidRPr="006B1AED">
        <w:rPr>
          <w:b/>
          <w:color w:val="000000" w:themeColor="text1"/>
          <w:sz w:val="24"/>
          <w:szCs w:val="24"/>
        </w:rPr>
        <w:t>HABILITAÇ</w:t>
      </w:r>
      <w:r w:rsidR="00BA5AA3" w:rsidRPr="006B1AED">
        <w:rPr>
          <w:b/>
          <w:color w:val="000000" w:themeColor="text1"/>
          <w:sz w:val="24"/>
          <w:szCs w:val="24"/>
        </w:rPr>
        <w:t>Ã</w:t>
      </w:r>
      <w:r w:rsidRPr="006B1AED">
        <w:rPr>
          <w:b/>
          <w:color w:val="000000" w:themeColor="text1"/>
          <w:sz w:val="24"/>
          <w:szCs w:val="24"/>
        </w:rPr>
        <w:t xml:space="preserve">O </w:t>
      </w:r>
      <w:r w:rsidRPr="006B1AED">
        <w:rPr>
          <w:bCs/>
          <w:color w:val="000000" w:themeColor="text1"/>
          <w:sz w:val="24"/>
          <w:szCs w:val="24"/>
        </w:rPr>
        <w:t>deverá ser indevassável, lacrado e rubricado no fecho, contendo a sua parte externa o Título.</w:t>
      </w: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6B1AED" w:rsidTr="00B53E30">
        <w:tc>
          <w:tcPr>
            <w:tcW w:w="6379" w:type="dxa"/>
          </w:tcPr>
          <w:p w:rsidR="008A6E70" w:rsidRPr="006B1AED" w:rsidRDefault="006176EC"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PREFEITURA MUNICIPAL DE BOM JARDIM </w:t>
            </w:r>
            <w:r w:rsidR="008A6E70" w:rsidRPr="006B1AED">
              <w:rPr>
                <w:b/>
                <w:color w:val="000000" w:themeColor="text1"/>
                <w:sz w:val="24"/>
                <w:szCs w:val="24"/>
              </w:rPr>
              <w:t>ENVELOPE 02 – HABILITAÇÃO</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PREGÃO PRESENCIAL Nº</w:t>
            </w:r>
            <w:r w:rsidR="0093113A" w:rsidRPr="006B1AED">
              <w:rPr>
                <w:b/>
                <w:color w:val="000000" w:themeColor="text1"/>
                <w:sz w:val="24"/>
                <w:szCs w:val="24"/>
              </w:rPr>
              <w:t xml:space="preserve"> </w:t>
            </w:r>
            <w:r w:rsidR="006B3754">
              <w:rPr>
                <w:b/>
                <w:color w:val="000000" w:themeColor="text1"/>
                <w:sz w:val="24"/>
                <w:szCs w:val="24"/>
              </w:rPr>
              <w:t>087</w:t>
            </w:r>
            <w:r w:rsidRPr="006B1AED">
              <w:rPr>
                <w:b/>
                <w:color w:val="000000" w:themeColor="text1"/>
                <w:sz w:val="24"/>
                <w:szCs w:val="24"/>
              </w:rPr>
              <w:t>/</w:t>
            </w:r>
            <w:r w:rsidR="00F0101D" w:rsidRPr="006B1AED">
              <w:rPr>
                <w:b/>
                <w:color w:val="000000" w:themeColor="text1"/>
                <w:sz w:val="24"/>
                <w:szCs w:val="24"/>
              </w:rPr>
              <w:t>1</w:t>
            </w:r>
            <w:r w:rsidR="0069529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8A6E70" w:rsidRPr="006B1AED" w:rsidRDefault="008A6E70" w:rsidP="00B53E30">
      <w:pPr>
        <w:pStyle w:val="Cabealho"/>
        <w:tabs>
          <w:tab w:val="clear" w:pos="4419"/>
          <w:tab w:val="clear" w:pos="8838"/>
        </w:tabs>
        <w:ind w:left="180"/>
        <w:jc w:val="both"/>
        <w:rPr>
          <w:bCs/>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8.2 - </w:t>
      </w:r>
      <w:r w:rsidRPr="006B1AED">
        <w:rPr>
          <w:b/>
          <w:color w:val="000000" w:themeColor="text1"/>
          <w:sz w:val="24"/>
          <w:szCs w:val="24"/>
        </w:rPr>
        <w:t>HABILITAÇÃO JURÍDICA: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8.2.1</w:t>
      </w:r>
      <w:r w:rsidRPr="006B1AED">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8.2.2</w:t>
      </w:r>
      <w:r w:rsidRPr="006B1AED">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8.2.3</w:t>
      </w:r>
      <w:r w:rsidRPr="006B1AED">
        <w:rPr>
          <w:color w:val="000000" w:themeColor="text1"/>
          <w:sz w:val="24"/>
          <w:szCs w:val="24"/>
        </w:rPr>
        <w:t xml:space="preserve"> – Registro no registro Público de Empresas Mercantis, em se tratando de empresa individual ou sociedade empresária;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8.2.4</w:t>
      </w:r>
      <w:r w:rsidRPr="006B1AED">
        <w:rPr>
          <w:color w:val="000000" w:themeColor="text1"/>
          <w:sz w:val="24"/>
          <w:szCs w:val="24"/>
        </w:rPr>
        <w:t xml:space="preserve"> – Registro no Registro Civil das Pessoas Jurídicas, em se tratando de sociedade simples;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8.2.5</w:t>
      </w:r>
      <w:r w:rsidRPr="006B1AED">
        <w:rPr>
          <w:color w:val="000000" w:themeColor="text1"/>
          <w:sz w:val="24"/>
          <w:szCs w:val="24"/>
        </w:rPr>
        <w:t xml:space="preserve"> – Cédula de identidade dos sócios e ou diretores;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8.2.6</w:t>
      </w:r>
      <w:r w:rsidRPr="006B1AED">
        <w:rPr>
          <w:color w:val="000000" w:themeColor="text1"/>
          <w:sz w:val="24"/>
          <w:szCs w:val="24"/>
        </w:rPr>
        <w:t xml:space="preserve"> - Para empresa individual: registro comercial.</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8.2.7</w:t>
      </w:r>
      <w:r w:rsidRPr="006B1AED">
        <w:rPr>
          <w:color w:val="000000" w:themeColor="text1"/>
          <w:sz w:val="24"/>
          <w:szCs w:val="24"/>
        </w:rPr>
        <w:t xml:space="preserve"> - Declaração de Idoneidade (conforme o anexo IV)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8.2.8</w:t>
      </w:r>
      <w:r w:rsidRPr="006B1AED">
        <w:rPr>
          <w:color w:val="000000" w:themeColor="text1"/>
          <w:sz w:val="24"/>
          <w:szCs w:val="24"/>
        </w:rPr>
        <w:t xml:space="preserve"> - Declaração de Cumprir o Art. 7°, XXXIII ,da C.F. (conforme o anexo 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lastRenderedPageBreak/>
        <w:t>8.2.9</w:t>
      </w:r>
      <w:r w:rsidRPr="006B1AED">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color w:val="000000" w:themeColor="text1"/>
          <w:sz w:val="24"/>
          <w:szCs w:val="24"/>
        </w:rPr>
        <w:t>8</w:t>
      </w:r>
      <w:r w:rsidRPr="006B1AED">
        <w:rPr>
          <w:b/>
          <w:color w:val="000000" w:themeColor="text1"/>
          <w:sz w:val="24"/>
          <w:szCs w:val="24"/>
        </w:rPr>
        <w:t>.2.10</w:t>
      </w:r>
      <w:r w:rsidRPr="006B1AED">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8.3 - </w:t>
      </w:r>
      <w:r w:rsidRPr="006B1AED">
        <w:rPr>
          <w:b/>
          <w:color w:val="000000" w:themeColor="text1"/>
          <w:sz w:val="24"/>
          <w:szCs w:val="24"/>
        </w:rPr>
        <w:t>DOCUMENTAÇÃO RELATIVA À REGULARIDADE FISCAL</w:t>
      </w:r>
      <w:r w:rsidRPr="006B1AED">
        <w:rPr>
          <w:color w:val="000000" w:themeColor="text1"/>
          <w:sz w:val="24"/>
          <w:szCs w:val="24"/>
        </w:rPr>
        <w:t>:</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8.3.1</w:t>
      </w:r>
      <w:r w:rsidRPr="006B1AED">
        <w:rPr>
          <w:color w:val="000000" w:themeColor="text1"/>
          <w:sz w:val="24"/>
          <w:szCs w:val="24"/>
        </w:rPr>
        <w:t xml:space="preserve"> - </w:t>
      </w:r>
      <w:r w:rsidRPr="006B1AED">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6B1AED">
        <w:rPr>
          <w:color w:val="000000" w:themeColor="text1"/>
          <w:sz w:val="24"/>
          <w:szCs w:val="24"/>
        </w:rPr>
        <w:t xml:space="preserve">; </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8.3.2</w:t>
      </w:r>
      <w:r w:rsidRPr="006B1AED">
        <w:rPr>
          <w:color w:val="000000" w:themeColor="text1"/>
          <w:sz w:val="24"/>
          <w:szCs w:val="24"/>
        </w:rPr>
        <w:t xml:space="preserve"> - Comprovante de Inscrição no Cadastro Geral de Contribuintes - CNPJ;</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8.3.3</w:t>
      </w:r>
      <w:r w:rsidRPr="006B1AED">
        <w:rPr>
          <w:color w:val="000000" w:themeColor="text1"/>
          <w:sz w:val="24"/>
          <w:szCs w:val="24"/>
        </w:rPr>
        <w:t xml:space="preserve"> - Certidão de Regularidade com a Previdência Social (INSS);</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8.3.4</w:t>
      </w:r>
      <w:r w:rsidRPr="006B1AED">
        <w:rPr>
          <w:color w:val="000000" w:themeColor="text1"/>
          <w:sz w:val="24"/>
          <w:szCs w:val="24"/>
        </w:rPr>
        <w:t xml:space="preserve"> - Certidão de Regularidade com o FGTS emitida pela Caixa Econômica Federal;</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8.3.5</w:t>
      </w:r>
      <w:r w:rsidRPr="006B1AED">
        <w:rPr>
          <w:color w:val="000000" w:themeColor="text1"/>
          <w:sz w:val="24"/>
          <w:szCs w:val="24"/>
        </w:rPr>
        <w:t xml:space="preserve"> - Certidão Conjunta de Débitos Relativos a Tributos Federais e Dívida Ativa da União;</w:t>
      </w:r>
    </w:p>
    <w:p w:rsidR="00A11754" w:rsidRPr="006B1AED" w:rsidRDefault="00A11754" w:rsidP="00B53E30">
      <w:pPr>
        <w:ind w:right="-162"/>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8.3.6</w:t>
      </w:r>
      <w:r w:rsidRPr="006B1AED">
        <w:rPr>
          <w:color w:val="000000" w:themeColor="text1"/>
          <w:sz w:val="24"/>
          <w:szCs w:val="24"/>
        </w:rPr>
        <w:t xml:space="preserve"> - Certidão de Regularidade para com a Fazenda Estadual, por meio de Certidão Negativa de Débito em relação a tributos estaduais (ICMS);</w:t>
      </w:r>
    </w:p>
    <w:p w:rsidR="00AC61C1" w:rsidRPr="006B1AED" w:rsidRDefault="00AC61C1" w:rsidP="00B53E30">
      <w:pPr>
        <w:ind w:right="-162"/>
        <w:jc w:val="both"/>
        <w:rPr>
          <w:color w:val="000000" w:themeColor="text1"/>
          <w:sz w:val="24"/>
          <w:szCs w:val="24"/>
        </w:rPr>
      </w:pPr>
      <w:r w:rsidRPr="006B1AED">
        <w:rPr>
          <w:color w:val="000000" w:themeColor="text1"/>
          <w:sz w:val="24"/>
          <w:szCs w:val="24"/>
        </w:rPr>
        <w:t>8.3.6.1- Certidão emitida pela Procuradoria Geral do Estado, caso tenha sede no Estado do Rio de Janeiro.</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8.3.7</w:t>
      </w:r>
      <w:r w:rsidRPr="006B1AED">
        <w:rPr>
          <w:color w:val="000000" w:themeColor="text1"/>
          <w:sz w:val="24"/>
          <w:szCs w:val="24"/>
        </w:rPr>
        <w:t xml:space="preserve"> - Certidão de regularidade para com a Fazenda Municipal, da sede da licitante.</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8.3.8</w:t>
      </w:r>
      <w:r w:rsidRPr="006B1AED">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6B1AED" w:rsidRDefault="00A11754" w:rsidP="00B53E30">
      <w:pPr>
        <w:ind w:right="-162"/>
        <w:rPr>
          <w:color w:val="000000" w:themeColor="text1"/>
          <w:sz w:val="24"/>
          <w:szCs w:val="24"/>
        </w:rPr>
      </w:pPr>
    </w:p>
    <w:p w:rsidR="00A11754" w:rsidRPr="006B1AED" w:rsidRDefault="00A11754" w:rsidP="00B53E30">
      <w:pPr>
        <w:pStyle w:val="Default"/>
        <w:jc w:val="both"/>
        <w:rPr>
          <w:b/>
          <w:bCs/>
          <w:color w:val="000000" w:themeColor="text1"/>
          <w:u w:val="single"/>
        </w:rPr>
      </w:pPr>
      <w:r w:rsidRPr="006B1AED">
        <w:rPr>
          <w:b/>
          <w:bCs/>
          <w:color w:val="000000" w:themeColor="text1"/>
        </w:rPr>
        <w:t>8.3.9 - Microempresas e empresas de pequeno porte</w:t>
      </w:r>
      <w:r w:rsidRPr="006B1AED">
        <w:rPr>
          <w:b/>
          <w:bCs/>
          <w:color w:val="000000" w:themeColor="text1"/>
          <w:u w:val="single"/>
        </w:rPr>
        <w:t xml:space="preserve">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8.3.9.1</w:t>
      </w:r>
      <w:r w:rsidRPr="006B1AED">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8.3.9.2</w:t>
      </w:r>
      <w:r w:rsidRPr="006B1AED">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lastRenderedPageBreak/>
        <w:t>8.3.9.3</w:t>
      </w:r>
      <w:r w:rsidRPr="006B1AED">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8.4 - QUALIFICAÇÃO ECONÔMICO-FINANCEIRA</w:t>
      </w:r>
      <w:r w:rsidRPr="006B1AED">
        <w:rPr>
          <w:color w:val="000000" w:themeColor="text1"/>
          <w:sz w:val="24"/>
          <w:szCs w:val="24"/>
        </w:rPr>
        <w:t>:</w:t>
      </w:r>
    </w:p>
    <w:p w:rsidR="00A11754" w:rsidRPr="006B1AED" w:rsidRDefault="00A11754" w:rsidP="00B53E30">
      <w:pPr>
        <w:autoSpaceDE w:val="0"/>
        <w:autoSpaceDN w:val="0"/>
        <w:adjustRightInd w:val="0"/>
        <w:ind w:firstLine="1134"/>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8.4.1</w:t>
      </w:r>
      <w:r w:rsidRPr="006B1AED">
        <w:rPr>
          <w:color w:val="000000" w:themeColor="text1"/>
          <w:sz w:val="24"/>
          <w:szCs w:val="24"/>
        </w:rPr>
        <w:t xml:space="preserve"> - Certidão Negativa de Falência e Concordata. Expedida há menos de 90 (noventa) dias, da data da realização da licitação;</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8.4.1.1</w:t>
      </w:r>
      <w:r w:rsidRPr="006B1AED">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8.4.1.2</w:t>
      </w:r>
      <w:r w:rsidRPr="006B1AED">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6B1AED" w:rsidRDefault="00A11754" w:rsidP="00B53E30">
      <w:pPr>
        <w:ind w:right="-162"/>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8.5 - </w:t>
      </w:r>
      <w:r w:rsidRPr="006B1AED">
        <w:rPr>
          <w:color w:val="000000" w:themeColor="text1"/>
          <w:sz w:val="24"/>
          <w:szCs w:val="24"/>
        </w:rPr>
        <w:t>As cópias dos documentos deverão ser autenticadas em cartório e/ou apresentados os originais para que suas cópias sejam autenticadas pelo Pregoeiro.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8.6 - </w:t>
      </w:r>
      <w:r w:rsidRPr="006B1AED">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b/>
          <w:color w:val="000000" w:themeColor="text1"/>
          <w:sz w:val="24"/>
          <w:szCs w:val="24"/>
        </w:rPr>
      </w:pPr>
      <w:r w:rsidRPr="006B1AED">
        <w:rPr>
          <w:b/>
          <w:color w:val="000000" w:themeColor="text1"/>
          <w:sz w:val="24"/>
          <w:szCs w:val="24"/>
        </w:rPr>
        <w:t>8.7 – DA QUALIFICAÇÃO TÉCNICA</w:t>
      </w:r>
      <w:r w:rsidR="005D02A2" w:rsidRPr="006B1AED">
        <w:rPr>
          <w:b/>
          <w:color w:val="000000" w:themeColor="text1"/>
          <w:sz w:val="24"/>
          <w:szCs w:val="24"/>
        </w:rPr>
        <w:t xml:space="preserve"> </w:t>
      </w:r>
    </w:p>
    <w:p w:rsidR="00F0101D" w:rsidRPr="006B1AED" w:rsidRDefault="00F0101D" w:rsidP="00B53E30">
      <w:pPr>
        <w:autoSpaceDE w:val="0"/>
        <w:autoSpaceDN w:val="0"/>
        <w:adjustRightInd w:val="0"/>
        <w:jc w:val="both"/>
        <w:rPr>
          <w:color w:val="000000" w:themeColor="text1"/>
          <w:sz w:val="24"/>
          <w:szCs w:val="24"/>
        </w:rPr>
      </w:pPr>
    </w:p>
    <w:p w:rsidR="009111C8" w:rsidRDefault="00A11754" w:rsidP="00AF28C8">
      <w:pPr>
        <w:pStyle w:val="Default"/>
        <w:spacing w:after="240"/>
        <w:jc w:val="both"/>
        <w:rPr>
          <w:rFonts w:eastAsia="Calibri"/>
        </w:rPr>
      </w:pPr>
      <w:r w:rsidRPr="006B1AED">
        <w:rPr>
          <w:color w:val="000000" w:themeColor="text1"/>
        </w:rPr>
        <w:t>8.7.1</w:t>
      </w:r>
      <w:r w:rsidR="00552898" w:rsidRPr="006B1AED">
        <w:rPr>
          <w:color w:val="000000" w:themeColor="text1"/>
        </w:rPr>
        <w:t xml:space="preserve"> </w:t>
      </w:r>
      <w:r w:rsidRPr="006B1AED">
        <w:rPr>
          <w:color w:val="000000" w:themeColor="text1"/>
        </w:rPr>
        <w:t>-</w:t>
      </w:r>
      <w:r w:rsidR="00552898" w:rsidRPr="006B1AED">
        <w:rPr>
          <w:color w:val="000000" w:themeColor="text1"/>
        </w:rPr>
        <w:t xml:space="preserve"> </w:t>
      </w:r>
      <w:r w:rsidR="009111C8" w:rsidRPr="003D6622">
        <w:rPr>
          <w:rFonts w:eastAsia="Calibri"/>
        </w:rPr>
        <w:t>As Empresas participantes deverão apresentar atestado(s) fornecido(s) por pessoa jurídica de direito público ou privado, que comprove(m) que a mesma já forneceu satisfatoriamente o objeto.</w:t>
      </w:r>
    </w:p>
    <w:p w:rsidR="00CA04D7" w:rsidRPr="00CB1BD9" w:rsidRDefault="00CA04D7" w:rsidP="00CA04D7">
      <w:pPr>
        <w:pStyle w:val="Default"/>
        <w:spacing w:after="240"/>
        <w:jc w:val="both"/>
        <w:rPr>
          <w:b/>
          <w:color w:val="000000" w:themeColor="text1"/>
        </w:rPr>
      </w:pPr>
      <w:r w:rsidRPr="00CB1BD9">
        <w:rPr>
          <w:b/>
          <w:color w:val="000000" w:themeColor="text1"/>
        </w:rPr>
        <w:t>8.8 – DAS MICROEMPRESAS OU EMPRESA DE PEQUENO PORTE</w:t>
      </w:r>
    </w:p>
    <w:p w:rsidR="00CA04D7" w:rsidRPr="00CB1BD9" w:rsidRDefault="00CA04D7" w:rsidP="00CA04D7">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CA04D7" w:rsidRPr="00CB1BD9" w:rsidRDefault="00CA04D7" w:rsidP="00CA04D7">
      <w:pPr>
        <w:pStyle w:val="Default"/>
        <w:jc w:val="both"/>
        <w:rPr>
          <w:color w:val="000000" w:themeColor="text1"/>
        </w:rPr>
      </w:pPr>
      <w:r w:rsidRPr="00CB1BD9">
        <w:rPr>
          <w:color w:val="000000" w:themeColor="text1"/>
        </w:rPr>
        <w:t xml:space="preserve"> </w:t>
      </w:r>
    </w:p>
    <w:p w:rsidR="00CA04D7" w:rsidRPr="00CB1BD9" w:rsidRDefault="00CA04D7" w:rsidP="00CA04D7">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CA04D7" w:rsidRPr="00CB1BD9" w:rsidRDefault="00CA04D7" w:rsidP="00CA04D7">
      <w:pPr>
        <w:pStyle w:val="Default"/>
        <w:jc w:val="both"/>
        <w:rPr>
          <w:color w:val="000000" w:themeColor="text1"/>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w:t>
      </w:r>
      <w:r w:rsidRPr="00CB1BD9">
        <w:rPr>
          <w:color w:val="000000" w:themeColor="text1"/>
          <w:sz w:val="24"/>
          <w:szCs w:val="24"/>
        </w:rPr>
        <w:lastRenderedPageBreak/>
        <w:t xml:space="preserve">apresentação de nova documentação, que comprove a sua regularidade em </w:t>
      </w:r>
      <w:r w:rsidR="001F2D3F">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CA04D7" w:rsidRPr="00CB1BD9" w:rsidRDefault="00CA04D7" w:rsidP="00CA04D7">
      <w:pPr>
        <w:autoSpaceDE w:val="0"/>
        <w:autoSpaceDN w:val="0"/>
        <w:adjustRightInd w:val="0"/>
        <w:jc w:val="both"/>
        <w:rPr>
          <w:color w:val="000000" w:themeColor="text1"/>
          <w:sz w:val="24"/>
          <w:szCs w:val="24"/>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CA04D7" w:rsidRPr="00CB1BD9" w:rsidRDefault="00CA04D7" w:rsidP="00CA04D7">
      <w:pPr>
        <w:autoSpaceDE w:val="0"/>
        <w:autoSpaceDN w:val="0"/>
        <w:adjustRightInd w:val="0"/>
        <w:jc w:val="both"/>
        <w:rPr>
          <w:b/>
          <w:bCs/>
          <w:color w:val="000000" w:themeColor="text1"/>
          <w:sz w:val="24"/>
          <w:szCs w:val="24"/>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CA04D7" w:rsidRPr="00CB1BD9" w:rsidRDefault="00CA04D7" w:rsidP="00CA04D7">
      <w:pPr>
        <w:autoSpaceDE w:val="0"/>
        <w:autoSpaceDN w:val="0"/>
        <w:adjustRightInd w:val="0"/>
        <w:jc w:val="both"/>
        <w:rPr>
          <w:color w:val="000000" w:themeColor="text1"/>
          <w:sz w:val="24"/>
          <w:szCs w:val="24"/>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CA04D7" w:rsidRPr="00CB1BD9" w:rsidRDefault="00CA04D7" w:rsidP="00CA04D7">
      <w:pPr>
        <w:pStyle w:val="Cabealho"/>
        <w:tabs>
          <w:tab w:val="clear" w:pos="4419"/>
          <w:tab w:val="clear" w:pos="8838"/>
        </w:tabs>
        <w:ind w:left="180"/>
        <w:jc w:val="both"/>
        <w:rPr>
          <w:bCs/>
          <w:color w:val="000000" w:themeColor="text1"/>
          <w:sz w:val="24"/>
          <w:szCs w:val="24"/>
        </w:rPr>
      </w:pP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CA04D7" w:rsidRPr="00CB1BD9" w:rsidRDefault="00CA04D7" w:rsidP="00CA04D7">
      <w:pPr>
        <w:pStyle w:val="Cabealho"/>
        <w:tabs>
          <w:tab w:val="clear" w:pos="4419"/>
          <w:tab w:val="clear" w:pos="8838"/>
        </w:tabs>
        <w:jc w:val="both"/>
        <w:rPr>
          <w:bCs/>
          <w:color w:val="000000" w:themeColor="text1"/>
          <w:sz w:val="24"/>
          <w:szCs w:val="24"/>
        </w:rPr>
      </w:pP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CA04D7" w:rsidRPr="00CB1BD9" w:rsidRDefault="00CA04D7" w:rsidP="00CA04D7">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CA04D7" w:rsidRPr="00CB1BD9" w:rsidRDefault="00CA04D7" w:rsidP="00CA04D7">
      <w:pPr>
        <w:pStyle w:val="Cabealho"/>
        <w:tabs>
          <w:tab w:val="clear" w:pos="4419"/>
          <w:tab w:val="clear" w:pos="8838"/>
        </w:tabs>
        <w:jc w:val="both"/>
        <w:rPr>
          <w:color w:val="000000" w:themeColor="text1"/>
          <w:sz w:val="24"/>
          <w:szCs w:val="24"/>
        </w:rPr>
      </w:pPr>
    </w:p>
    <w:p w:rsidR="00CA04D7" w:rsidRPr="00CB1BD9" w:rsidRDefault="00CA04D7" w:rsidP="00CA04D7">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CA04D7" w:rsidRPr="00CB1BD9" w:rsidRDefault="00CA04D7" w:rsidP="00CA04D7">
      <w:pPr>
        <w:pStyle w:val="Cabealho"/>
        <w:tabs>
          <w:tab w:val="clear" w:pos="4419"/>
          <w:tab w:val="clear" w:pos="8838"/>
        </w:tabs>
        <w:jc w:val="both"/>
        <w:rPr>
          <w:color w:val="000000" w:themeColor="text1"/>
          <w:sz w:val="24"/>
          <w:szCs w:val="24"/>
        </w:rPr>
      </w:pPr>
    </w:p>
    <w:p w:rsidR="00CA04D7" w:rsidRPr="00CB1BD9" w:rsidRDefault="00CA04D7" w:rsidP="00CA04D7">
      <w:pPr>
        <w:pStyle w:val="Cabealho"/>
        <w:tabs>
          <w:tab w:val="clear" w:pos="4419"/>
          <w:tab w:val="clear" w:pos="8838"/>
        </w:tabs>
        <w:jc w:val="both"/>
        <w:rPr>
          <w:b/>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9. - DO JULGAMENTO: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w:t>
      </w:r>
      <w:r w:rsidRPr="006B1AED">
        <w:rPr>
          <w:b/>
          <w:bCs/>
          <w:color w:val="000000" w:themeColor="text1"/>
          <w:sz w:val="24"/>
          <w:szCs w:val="24"/>
        </w:rPr>
        <w:t>-</w:t>
      </w:r>
      <w:r w:rsidRPr="006B1AED">
        <w:rPr>
          <w:color w:val="000000" w:themeColor="text1"/>
          <w:sz w:val="24"/>
          <w:szCs w:val="24"/>
        </w:rPr>
        <w:t xml:space="preserve">No local dia e hora previstos neste edital, em sessão pública, deverão comparecer as licitantes, com a declaração </w:t>
      </w:r>
      <w:r w:rsidR="00332A2E" w:rsidRPr="006B1AED">
        <w:rPr>
          <w:color w:val="000000" w:themeColor="text1"/>
          <w:sz w:val="24"/>
          <w:szCs w:val="24"/>
        </w:rPr>
        <w:t xml:space="preserve">de fatos impeditivos </w:t>
      </w:r>
      <w:r w:rsidRPr="006B1AED">
        <w:rPr>
          <w:color w:val="000000" w:themeColor="text1"/>
          <w:sz w:val="24"/>
          <w:szCs w:val="24"/>
        </w:rPr>
        <w:t xml:space="preserve">mencionada no </w:t>
      </w:r>
      <w:r w:rsidR="002D2F86" w:rsidRPr="006B1AED">
        <w:rPr>
          <w:color w:val="000000" w:themeColor="text1"/>
          <w:sz w:val="24"/>
          <w:szCs w:val="24"/>
        </w:rPr>
        <w:t>(ANEXO III)</w:t>
      </w:r>
      <w:r w:rsidRPr="006B1AED">
        <w:rPr>
          <w:b/>
          <w:bCs/>
          <w:color w:val="000000" w:themeColor="text1"/>
          <w:sz w:val="24"/>
          <w:szCs w:val="24"/>
        </w:rPr>
        <w:t xml:space="preserve"> e os envelopes PROPOSTA E HABILITAÇÃO</w:t>
      </w:r>
      <w:r w:rsidRPr="006B1AED">
        <w:rPr>
          <w:color w:val="000000" w:themeColor="text1"/>
          <w:sz w:val="24"/>
          <w:szCs w:val="24"/>
        </w:rPr>
        <w:t>, apresentados na forma anteriormente definida;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w:t>
      </w:r>
      <w:r w:rsidRPr="006B1AED">
        <w:rPr>
          <w:b/>
          <w:bCs/>
          <w:color w:val="000000" w:themeColor="text1"/>
          <w:sz w:val="24"/>
          <w:szCs w:val="24"/>
        </w:rPr>
        <w:t xml:space="preserve">- </w:t>
      </w:r>
      <w:r w:rsidRPr="006B1AED">
        <w:rPr>
          <w:color w:val="000000" w:themeColor="text1"/>
          <w:sz w:val="24"/>
          <w:szCs w:val="24"/>
        </w:rPr>
        <w:t>O julgamento do certame será realizado em uma ou mais sessões públicas; sempre com a lavratura da respectiva ata circunstanciada, assinada pelas lici</w:t>
      </w:r>
      <w:r w:rsidR="004E52F6" w:rsidRPr="006B1AED">
        <w:rPr>
          <w:color w:val="000000" w:themeColor="text1"/>
          <w:sz w:val="24"/>
          <w:szCs w:val="24"/>
        </w:rPr>
        <w:t>tantes presentes, pelo Pregoeiro</w:t>
      </w:r>
      <w:r w:rsidRPr="006B1AED">
        <w:rPr>
          <w:color w:val="000000" w:themeColor="text1"/>
          <w:sz w:val="24"/>
          <w:szCs w:val="24"/>
        </w:rPr>
        <w:t xml:space="preserve"> e demais membros da equipe de apoio;</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9.3</w:t>
      </w:r>
      <w:r w:rsidRPr="006B1AED">
        <w:rPr>
          <w:b/>
          <w:bCs/>
          <w:color w:val="000000" w:themeColor="text1"/>
          <w:sz w:val="24"/>
          <w:szCs w:val="24"/>
        </w:rPr>
        <w:t>-</w:t>
      </w:r>
      <w:r w:rsidRPr="006B1AED">
        <w:rPr>
          <w:color w:val="000000" w:themeColor="text1"/>
          <w:sz w:val="24"/>
          <w:szCs w:val="24"/>
        </w:rPr>
        <w:t xml:space="preserve">Após a fase de credenciamento das licitantes, na forma do disposto no </w:t>
      </w:r>
      <w:r w:rsidRPr="006B1AED">
        <w:rPr>
          <w:b/>
          <w:bCs/>
          <w:color w:val="000000" w:themeColor="text1"/>
          <w:sz w:val="24"/>
          <w:szCs w:val="24"/>
        </w:rPr>
        <w:t xml:space="preserve">item 6, </w:t>
      </w:r>
      <w:r w:rsidR="004E52F6" w:rsidRPr="006B1AED">
        <w:rPr>
          <w:b/>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procederá a abertura das propostas de preços, verificando, preliminarmente, a conformidade das </w:t>
      </w:r>
      <w:r w:rsidRPr="006B1AED">
        <w:rPr>
          <w:color w:val="000000" w:themeColor="text1"/>
          <w:sz w:val="24"/>
          <w:szCs w:val="24"/>
        </w:rPr>
        <w:lastRenderedPageBreak/>
        <w:t>propostas com os requisitos estabelecidos no instrumento convocatório e seus anexos, com a conseqüente divulgação dos preços ofertados pelas licitante classificadas;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b/>
          <w:bCs/>
          <w:color w:val="000000" w:themeColor="text1"/>
          <w:sz w:val="24"/>
          <w:szCs w:val="24"/>
        </w:rPr>
      </w:pPr>
      <w:r w:rsidRPr="006B1AED">
        <w:rPr>
          <w:color w:val="000000" w:themeColor="text1"/>
          <w:sz w:val="24"/>
          <w:szCs w:val="24"/>
        </w:rPr>
        <w:t>9.4</w:t>
      </w:r>
      <w:r w:rsidRPr="006B1AED">
        <w:rPr>
          <w:b/>
          <w:bCs/>
          <w:color w:val="000000" w:themeColor="text1"/>
          <w:sz w:val="24"/>
          <w:szCs w:val="24"/>
        </w:rPr>
        <w:t>-</w:t>
      </w:r>
      <w:r w:rsidRPr="006B1AED">
        <w:rPr>
          <w:color w:val="000000" w:themeColor="text1"/>
          <w:sz w:val="24"/>
          <w:szCs w:val="24"/>
        </w:rPr>
        <w:t xml:space="preserve">Para julgamento e classificação das propostas será adotado o critério de </w:t>
      </w:r>
      <w:r w:rsidR="00FC3531" w:rsidRPr="006B1AED">
        <w:rPr>
          <w:b/>
          <w:bCs/>
          <w:color w:val="000000" w:themeColor="text1"/>
          <w:sz w:val="24"/>
          <w:szCs w:val="24"/>
        </w:rPr>
        <w:t>MENOR PREÇO</w:t>
      </w:r>
      <w:r w:rsidR="004E52F6" w:rsidRPr="006B1AED">
        <w:rPr>
          <w:b/>
          <w:bCs/>
          <w:color w:val="000000" w:themeColor="text1"/>
          <w:sz w:val="24"/>
          <w:szCs w:val="24"/>
        </w:rPr>
        <w:t xml:space="preserve"> </w:t>
      </w:r>
      <w:r w:rsidR="009111C8">
        <w:rPr>
          <w:b/>
          <w:bCs/>
          <w:color w:val="000000" w:themeColor="text1"/>
          <w:sz w:val="24"/>
          <w:szCs w:val="24"/>
        </w:rPr>
        <w:t>UNITÁRIO</w:t>
      </w:r>
      <w:r w:rsidRPr="006B1AED">
        <w:rPr>
          <w:b/>
          <w:bCs/>
          <w:color w:val="000000" w:themeColor="text1"/>
          <w:sz w:val="24"/>
          <w:szCs w:val="24"/>
        </w:rPr>
        <w:t>.</w:t>
      </w:r>
    </w:p>
    <w:p w:rsidR="004E52F6" w:rsidRPr="006B1AED" w:rsidRDefault="004E52F6" w:rsidP="00CD68A1">
      <w:pPr>
        <w:pStyle w:val="Cabealho"/>
        <w:tabs>
          <w:tab w:val="clear" w:pos="4419"/>
          <w:tab w:val="clear" w:pos="8838"/>
        </w:tabs>
        <w:jc w:val="both"/>
        <w:rPr>
          <w:b/>
          <w:bCs/>
          <w:color w:val="000000" w:themeColor="text1"/>
          <w:sz w:val="24"/>
          <w:szCs w:val="24"/>
        </w:rPr>
      </w:pPr>
    </w:p>
    <w:p w:rsidR="00B244FB" w:rsidRPr="006B1AED" w:rsidRDefault="00B244FB" w:rsidP="00CD68A1">
      <w:pPr>
        <w:autoSpaceDE w:val="0"/>
        <w:autoSpaceDN w:val="0"/>
        <w:adjustRightInd w:val="0"/>
        <w:jc w:val="both"/>
        <w:rPr>
          <w:i/>
          <w:color w:val="000000" w:themeColor="text1"/>
          <w:sz w:val="24"/>
          <w:szCs w:val="24"/>
        </w:rPr>
      </w:pPr>
      <w:r w:rsidRPr="006B1AED">
        <w:rPr>
          <w:b/>
          <w:bCs/>
          <w:color w:val="000000" w:themeColor="text1"/>
          <w:sz w:val="24"/>
          <w:szCs w:val="24"/>
        </w:rPr>
        <w:t xml:space="preserve">9.4.1- </w:t>
      </w:r>
      <w:r w:rsidRPr="006B1AED">
        <w:rPr>
          <w:color w:val="000000" w:themeColor="text1"/>
          <w:sz w:val="24"/>
          <w:szCs w:val="24"/>
        </w:rPr>
        <w:t xml:space="preserve">Serão desclassificadas as propostas que não atenderem às exigências do presente edital, que apresentarem preços manifestamente inexeqüíveis e </w:t>
      </w:r>
      <w:r w:rsidRPr="006B1AED">
        <w:rPr>
          <w:i/>
          <w:color w:val="000000" w:themeColor="text1"/>
          <w:sz w:val="24"/>
          <w:szCs w:val="24"/>
        </w:rPr>
        <w:t xml:space="preserve">preços </w:t>
      </w:r>
      <w:r w:rsidR="00B42249" w:rsidRPr="006B1AED">
        <w:rPr>
          <w:i/>
          <w:color w:val="000000" w:themeColor="text1"/>
          <w:sz w:val="24"/>
          <w:szCs w:val="24"/>
        </w:rPr>
        <w:t>unitários</w:t>
      </w:r>
      <w:r w:rsidRPr="006B1AED">
        <w:rPr>
          <w:i/>
          <w:color w:val="000000" w:themeColor="text1"/>
          <w:sz w:val="24"/>
          <w:szCs w:val="24"/>
        </w:rPr>
        <w:t xml:space="preserve"> superiores ao estimado pela administração.</w:t>
      </w:r>
    </w:p>
    <w:p w:rsidR="00B244FB" w:rsidRPr="006B1AED" w:rsidRDefault="00B244FB" w:rsidP="00CD68A1">
      <w:pPr>
        <w:autoSpaceDE w:val="0"/>
        <w:autoSpaceDN w:val="0"/>
        <w:adjustRightInd w:val="0"/>
        <w:jc w:val="both"/>
        <w:rPr>
          <w:i/>
          <w:color w:val="000000" w:themeColor="text1"/>
          <w:sz w:val="24"/>
          <w:szCs w:val="24"/>
        </w:rPr>
      </w:pPr>
    </w:p>
    <w:p w:rsidR="00B244FB" w:rsidRPr="006B1AED" w:rsidRDefault="00B244FB" w:rsidP="00CD68A1">
      <w:pPr>
        <w:pStyle w:val="Cabealho"/>
        <w:tabs>
          <w:tab w:val="clear" w:pos="4419"/>
          <w:tab w:val="clear" w:pos="8838"/>
        </w:tabs>
        <w:jc w:val="both"/>
        <w:rPr>
          <w:color w:val="000000" w:themeColor="text1"/>
          <w:sz w:val="24"/>
          <w:szCs w:val="24"/>
        </w:rPr>
      </w:pPr>
      <w:r w:rsidRPr="006B1AED">
        <w:rPr>
          <w:b/>
          <w:color w:val="000000" w:themeColor="text1"/>
          <w:sz w:val="24"/>
          <w:szCs w:val="24"/>
        </w:rPr>
        <w:t>9.4.2-</w:t>
      </w:r>
      <w:r w:rsidRPr="006B1AED">
        <w:rPr>
          <w:i/>
          <w:color w:val="000000" w:themeColor="text1"/>
          <w:sz w:val="24"/>
          <w:szCs w:val="24"/>
        </w:rPr>
        <w:t xml:space="preserve"> </w:t>
      </w:r>
      <w:r w:rsidRPr="006B1AED">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a)</w:t>
      </w:r>
      <w:r w:rsidRPr="006B1AED">
        <w:rPr>
          <w:rStyle w:val="apple-converted-space"/>
          <w:color w:val="000000" w:themeColor="text1"/>
          <w:sz w:val="24"/>
          <w:szCs w:val="24"/>
        </w:rPr>
        <w:t> </w:t>
      </w:r>
      <w:r w:rsidRPr="006B1AED">
        <w:rPr>
          <w:color w:val="000000" w:themeColor="text1"/>
          <w:sz w:val="24"/>
          <w:szCs w:val="24"/>
        </w:rPr>
        <w:t>média aritmética dos valores das propostas superiores a 50% (cinqüenta por cento) do valor orçado pela Administração, ou</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b)</w:t>
      </w:r>
      <w:r w:rsidRPr="006B1AED">
        <w:rPr>
          <w:rStyle w:val="apple-converted-space"/>
          <w:color w:val="000000" w:themeColor="text1"/>
          <w:sz w:val="24"/>
          <w:szCs w:val="24"/>
        </w:rPr>
        <w:t> </w:t>
      </w:r>
      <w:r w:rsidRPr="006B1AED">
        <w:rPr>
          <w:color w:val="000000" w:themeColor="text1"/>
          <w:sz w:val="24"/>
          <w:szCs w:val="24"/>
        </w:rPr>
        <w:t xml:space="preserve">valor orçado pela Administração. Bem como, </w:t>
      </w:r>
      <w:r w:rsidRPr="006B1AED">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4E59EC" w:rsidRPr="008E7518" w:rsidRDefault="004E59EC" w:rsidP="004E59EC">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 xml:space="preserve">9.5 </w:t>
      </w:r>
      <w:r w:rsidRPr="008E7518">
        <w:rPr>
          <w:b/>
          <w:bCs/>
          <w:color w:val="000000" w:themeColor="text1"/>
          <w:sz w:val="24"/>
          <w:szCs w:val="24"/>
        </w:rPr>
        <w:t xml:space="preserve">- </w:t>
      </w:r>
      <w:r>
        <w:rPr>
          <w:color w:val="000000" w:themeColor="text1"/>
          <w:sz w:val="24"/>
          <w:szCs w:val="24"/>
        </w:rPr>
        <w:t xml:space="preserve">Serão </w:t>
      </w:r>
      <w:r w:rsidRPr="008E7518">
        <w:rPr>
          <w:color w:val="000000" w:themeColor="text1"/>
          <w:sz w:val="24"/>
          <w:szCs w:val="24"/>
        </w:rPr>
        <w:t>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7518" w:rsidRDefault="004E59EC" w:rsidP="00CD68A1">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 xml:space="preserve">9.6 </w:t>
      </w:r>
      <w:r w:rsidRPr="008E7518">
        <w:rPr>
          <w:b/>
          <w:bCs/>
          <w:color w:val="000000" w:themeColor="text1"/>
          <w:sz w:val="24"/>
          <w:szCs w:val="24"/>
        </w:rPr>
        <w:t xml:space="preserve">- </w:t>
      </w:r>
      <w:r>
        <w:rPr>
          <w:bCs/>
          <w:color w:val="000000" w:themeColor="text1"/>
          <w:sz w:val="24"/>
          <w:szCs w:val="24"/>
        </w:rPr>
        <w:t>N</w:t>
      </w:r>
      <w:r w:rsidRPr="008E7518">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Pr>
          <w:color w:val="000000" w:themeColor="text1"/>
          <w:sz w:val="24"/>
          <w:szCs w:val="24"/>
        </w:rPr>
        <w:t>.</w:t>
      </w: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9.7</w:t>
      </w:r>
      <w:r w:rsidRPr="006B1AED">
        <w:rPr>
          <w:b/>
          <w:bCs/>
          <w:color w:val="000000" w:themeColor="text1"/>
          <w:sz w:val="24"/>
          <w:szCs w:val="24"/>
        </w:rPr>
        <w:t>-</w:t>
      </w:r>
      <w:r w:rsidRPr="006B1AED">
        <w:rPr>
          <w:color w:val="000000" w:themeColor="text1"/>
          <w:sz w:val="24"/>
          <w:szCs w:val="24"/>
        </w:rPr>
        <w:t>Caso duas ou mais propostas escritas apresentarem preços iguais, será realizado sorteio, também, para determinação da ordem de oferta dos lances.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9.8</w:t>
      </w:r>
      <w:r w:rsidRPr="006B1AED">
        <w:rPr>
          <w:bCs/>
          <w:color w:val="000000" w:themeColor="text1"/>
          <w:sz w:val="24"/>
          <w:szCs w:val="24"/>
        </w:rPr>
        <w:t>-</w:t>
      </w:r>
      <w:r w:rsidR="004E52F6" w:rsidRPr="006B1AED">
        <w:rPr>
          <w:bCs/>
          <w:color w:val="000000" w:themeColor="text1"/>
          <w:sz w:val="24"/>
          <w:szCs w:val="24"/>
        </w:rPr>
        <w:t xml:space="preserve"> O</w:t>
      </w:r>
      <w:r w:rsidRPr="006B1AED">
        <w:rPr>
          <w:color w:val="000000" w:themeColor="text1"/>
          <w:sz w:val="24"/>
          <w:szCs w:val="24"/>
        </w:rPr>
        <w:t xml:space="preserve"> Pregoeir</w:t>
      </w:r>
      <w:r w:rsidR="004E52F6" w:rsidRPr="006B1AED">
        <w:rPr>
          <w:color w:val="000000" w:themeColor="text1"/>
          <w:sz w:val="24"/>
          <w:szCs w:val="24"/>
        </w:rPr>
        <w:t>o</w:t>
      </w:r>
      <w:r w:rsidRPr="006B1AED">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9.9</w:t>
      </w:r>
      <w:r w:rsidRPr="006B1AED">
        <w:rPr>
          <w:b/>
          <w:bCs/>
          <w:color w:val="000000" w:themeColor="text1"/>
          <w:sz w:val="24"/>
          <w:szCs w:val="24"/>
        </w:rPr>
        <w:t xml:space="preserve">– </w:t>
      </w:r>
      <w:r w:rsidR="004E52F6" w:rsidRPr="006B1AED">
        <w:rPr>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9.10</w:t>
      </w:r>
      <w:r w:rsidRPr="006B1AED">
        <w:rPr>
          <w:b/>
          <w:bCs/>
          <w:color w:val="000000" w:themeColor="text1"/>
          <w:sz w:val="24"/>
          <w:szCs w:val="24"/>
        </w:rPr>
        <w:t xml:space="preserve">- </w:t>
      </w:r>
      <w:r w:rsidRPr="006B1AED">
        <w:rPr>
          <w:color w:val="000000" w:themeColor="text1"/>
          <w:sz w:val="24"/>
          <w:szCs w:val="24"/>
        </w:rPr>
        <w:t>Só serão aceitos lances cujos valores sejam inferiores ao último apresentado;</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lastRenderedPageBreak/>
        <w:t>9.11</w:t>
      </w:r>
      <w:r w:rsidRPr="006B1AED">
        <w:rPr>
          <w:b/>
          <w:bCs/>
          <w:color w:val="000000" w:themeColor="text1"/>
          <w:sz w:val="24"/>
          <w:szCs w:val="24"/>
        </w:rPr>
        <w:t xml:space="preserve">- </w:t>
      </w:r>
      <w:r w:rsidRPr="006B1AED">
        <w:rPr>
          <w:color w:val="000000" w:themeColor="text1"/>
          <w:sz w:val="24"/>
          <w:szCs w:val="24"/>
        </w:rPr>
        <w:t>A desistência de apresentar lance verbal, quando convocada pel</w:t>
      </w:r>
      <w:r w:rsidR="00C85ABB" w:rsidRPr="006B1AED">
        <w:rPr>
          <w:color w:val="000000" w:themeColor="text1"/>
          <w:sz w:val="24"/>
          <w:szCs w:val="24"/>
        </w:rPr>
        <w:t>o</w:t>
      </w:r>
      <w:r w:rsidRPr="006B1AED">
        <w:rPr>
          <w:color w:val="000000" w:themeColor="text1"/>
          <w:sz w:val="24"/>
          <w:szCs w:val="24"/>
        </w:rPr>
        <w:t xml:space="preserve"> Pregoeir</w:t>
      </w:r>
      <w:r w:rsidR="00C85ABB" w:rsidRPr="006B1AED">
        <w:rPr>
          <w:color w:val="000000" w:themeColor="text1"/>
          <w:sz w:val="24"/>
          <w:szCs w:val="24"/>
        </w:rPr>
        <w:t>o</w:t>
      </w:r>
      <w:r w:rsidRPr="006B1AED">
        <w:rPr>
          <w:color w:val="000000" w:themeColor="text1"/>
          <w:sz w:val="24"/>
          <w:szCs w:val="24"/>
        </w:rPr>
        <w:t>, implicará na exclusão da licitante da etapa de lances verbais e na manutenção do último lance apresentado pela licitante para efeito de ordenação das propostas;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9.12</w:t>
      </w:r>
      <w:r w:rsidRPr="006B1AED">
        <w:rPr>
          <w:b/>
          <w:bCs/>
          <w:color w:val="000000" w:themeColor="text1"/>
          <w:sz w:val="24"/>
          <w:szCs w:val="24"/>
        </w:rPr>
        <w:t xml:space="preserve">- </w:t>
      </w:r>
      <w:r w:rsidRPr="006B1AED">
        <w:rPr>
          <w:color w:val="000000" w:themeColor="text1"/>
          <w:sz w:val="24"/>
          <w:szCs w:val="24"/>
        </w:rPr>
        <w:t>A desistência dos lances já ofertados sujeitará a licitante às penalidades previstas no item 1</w:t>
      </w:r>
      <w:r w:rsidR="004F4FDA">
        <w:rPr>
          <w:color w:val="000000" w:themeColor="text1"/>
          <w:sz w:val="24"/>
          <w:szCs w:val="24"/>
        </w:rPr>
        <w:t>1</w:t>
      </w:r>
      <w:r w:rsidRPr="006B1AED">
        <w:rPr>
          <w:color w:val="000000" w:themeColor="text1"/>
          <w:sz w:val="24"/>
          <w:szCs w:val="24"/>
        </w:rPr>
        <w:t xml:space="preserve"> (dez) deste Edital.</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9.13</w:t>
      </w:r>
      <w:r w:rsidRPr="006B1AED">
        <w:rPr>
          <w:b/>
          <w:bCs/>
          <w:color w:val="000000" w:themeColor="text1"/>
          <w:sz w:val="24"/>
          <w:szCs w:val="24"/>
        </w:rPr>
        <w:t xml:space="preserve">- </w:t>
      </w:r>
      <w:r w:rsidRPr="006B1AED">
        <w:rPr>
          <w:color w:val="000000" w:themeColor="text1"/>
          <w:sz w:val="24"/>
          <w:szCs w:val="24"/>
        </w:rPr>
        <w:t>O encerramento da etapa competitiva dar-se- á quando,  indagados pel</w:t>
      </w:r>
      <w:r w:rsidR="00D349F0" w:rsidRPr="006B1AED">
        <w:rPr>
          <w:color w:val="000000" w:themeColor="text1"/>
          <w:sz w:val="24"/>
          <w:szCs w:val="24"/>
        </w:rPr>
        <w:t>o</w:t>
      </w:r>
      <w:r w:rsidRPr="006B1AED">
        <w:rPr>
          <w:color w:val="000000" w:themeColor="text1"/>
          <w:sz w:val="24"/>
          <w:szCs w:val="24"/>
        </w:rPr>
        <w:t xml:space="preserve"> Pregoeir</w:t>
      </w:r>
      <w:r w:rsidR="00D349F0" w:rsidRPr="006B1AED">
        <w:rPr>
          <w:color w:val="000000" w:themeColor="text1"/>
          <w:sz w:val="24"/>
          <w:szCs w:val="24"/>
        </w:rPr>
        <w:t>o</w:t>
      </w:r>
      <w:r w:rsidRPr="006B1AED">
        <w:rPr>
          <w:color w:val="000000" w:themeColor="text1"/>
          <w:sz w:val="24"/>
          <w:szCs w:val="24"/>
        </w:rPr>
        <w:t>, as licitantes qualificadas manifestarem seu desinteresse em apresentar novos lances, ou quando encerrado o prazo estipulado na forma do subitem 9.9;</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9.14-</w:t>
      </w:r>
      <w:r w:rsidR="00271F52" w:rsidRPr="006B1AED">
        <w:rPr>
          <w:color w:val="000000" w:themeColor="text1"/>
          <w:sz w:val="24"/>
          <w:szCs w:val="24"/>
        </w:rPr>
        <w:t xml:space="preserve"> </w:t>
      </w:r>
      <w:r w:rsidRPr="006B1AED">
        <w:rPr>
          <w:color w:val="000000" w:themeColor="text1"/>
          <w:sz w:val="24"/>
          <w:szCs w:val="24"/>
        </w:rPr>
        <w:t>Caso não se realize lances verbais, será verificada pel</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9.15-</w:t>
      </w:r>
      <w:r w:rsidR="00271F52" w:rsidRPr="006B1AED">
        <w:rPr>
          <w:color w:val="000000" w:themeColor="text1"/>
          <w:sz w:val="24"/>
          <w:szCs w:val="24"/>
        </w:rPr>
        <w:t xml:space="preserve"> </w:t>
      </w:r>
      <w:r w:rsidRPr="006B1AED">
        <w:rPr>
          <w:color w:val="000000" w:themeColor="text1"/>
          <w:sz w:val="24"/>
          <w:szCs w:val="24"/>
        </w:rPr>
        <w:t xml:space="preserve">Declarada encerrada a etapa competitiva e ordenadas as propostas,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9.16- A microempresa ou a empresa de pequeno porte mais bem classificada, nos termos do art. 44 da Lei Complementar nº 123/2006, com preços iguais ou até 5 %</w:t>
      </w:r>
      <w:r w:rsidR="00271F52" w:rsidRPr="006B1AED">
        <w:rPr>
          <w:color w:val="000000" w:themeColor="text1"/>
          <w:sz w:val="24"/>
          <w:szCs w:val="24"/>
        </w:rPr>
        <w:t xml:space="preserve"> </w:t>
      </w:r>
      <w:r w:rsidRPr="006B1AED">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9.16.2- O disposto no subitem 9.16 somente se aplicará quando </w:t>
      </w:r>
      <w:r w:rsidRPr="006B1AED">
        <w:rPr>
          <w:b/>
          <w:color w:val="000000" w:themeColor="text1"/>
          <w:sz w:val="24"/>
          <w:szCs w:val="24"/>
        </w:rPr>
        <w:t xml:space="preserve">a melhor oferta inicial  </w:t>
      </w:r>
      <w:r w:rsidRPr="006B1AED">
        <w:rPr>
          <w:color w:val="000000" w:themeColor="text1"/>
          <w:sz w:val="24"/>
          <w:szCs w:val="24"/>
        </w:rPr>
        <w:t>não tiver sido apresentada por micro empresa ou empresa de pequeno porte.</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9.17-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9.18</w:t>
      </w:r>
      <w:r w:rsidRPr="006B1AED">
        <w:rPr>
          <w:b/>
          <w:bCs/>
          <w:color w:val="000000" w:themeColor="text1"/>
          <w:sz w:val="24"/>
          <w:szCs w:val="24"/>
        </w:rPr>
        <w:t>-</w:t>
      </w:r>
      <w:r w:rsidR="00271F52" w:rsidRPr="006B1AED">
        <w:rPr>
          <w:b/>
          <w:bCs/>
          <w:color w:val="000000" w:themeColor="text1"/>
          <w:sz w:val="24"/>
          <w:szCs w:val="24"/>
        </w:rPr>
        <w:t xml:space="preserve"> </w:t>
      </w:r>
      <w:r w:rsidRPr="006B1AED">
        <w:rPr>
          <w:color w:val="000000" w:themeColor="text1"/>
          <w:sz w:val="24"/>
          <w:szCs w:val="24"/>
        </w:rPr>
        <w:t xml:space="preserve">Sendo aceitável a proposta final classificada em primeiro lugar, após negociação com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será aberto o envelope contendo a documentação de habilitação da licitante que a tiver formulado, </w:t>
      </w:r>
      <w:r w:rsidRPr="006B1AED">
        <w:rPr>
          <w:b/>
          <w:bCs/>
          <w:color w:val="000000" w:themeColor="text1"/>
          <w:sz w:val="24"/>
          <w:szCs w:val="24"/>
        </w:rPr>
        <w:t xml:space="preserve">para confirmação das suas condições de habilitação, </w:t>
      </w:r>
      <w:r w:rsidRPr="006B1AED">
        <w:rPr>
          <w:b/>
          <w:bCs/>
          <w:color w:val="000000" w:themeColor="text1"/>
          <w:sz w:val="24"/>
          <w:szCs w:val="24"/>
          <w:u w:val="single"/>
        </w:rPr>
        <w:t>descrita no item 8</w:t>
      </w:r>
      <w:r w:rsidR="00B66AED" w:rsidRPr="006B1AED">
        <w:rPr>
          <w:b/>
          <w:bCs/>
          <w:color w:val="000000" w:themeColor="text1"/>
          <w:sz w:val="24"/>
          <w:szCs w:val="24"/>
          <w:u w:val="single"/>
        </w:rPr>
        <w:t xml:space="preserve"> </w:t>
      </w:r>
      <w:r w:rsidRPr="006B1AED">
        <w:rPr>
          <w:b/>
          <w:bCs/>
          <w:color w:val="000000" w:themeColor="text1"/>
          <w:sz w:val="24"/>
          <w:szCs w:val="24"/>
          <w:u w:val="single"/>
        </w:rPr>
        <w:t>deste Edital,</w:t>
      </w:r>
      <w:r w:rsidRPr="006B1AED">
        <w:rPr>
          <w:color w:val="000000" w:themeColor="text1"/>
          <w:sz w:val="24"/>
          <w:szCs w:val="24"/>
        </w:rPr>
        <w:t xml:space="preserve"> assegurado ao já cadastrado no Cadastro de Fornecedores e Prestadores de Serviços da </w:t>
      </w:r>
      <w:r w:rsidR="000518F0" w:rsidRPr="006B1AED">
        <w:rPr>
          <w:color w:val="000000" w:themeColor="text1"/>
          <w:sz w:val="24"/>
          <w:szCs w:val="24"/>
        </w:rPr>
        <w:t>Prefeitura Municipal de Bom Jardim</w:t>
      </w:r>
      <w:r w:rsidRPr="006B1AED">
        <w:rPr>
          <w:color w:val="000000" w:themeColor="text1"/>
          <w:sz w:val="24"/>
          <w:szCs w:val="24"/>
        </w:rPr>
        <w:t>, o direito de apresentar a documentação atualizada e regularizada na própria sessão de apreciação dos documentos;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9.19</w:t>
      </w:r>
      <w:r w:rsidRPr="006B1AED">
        <w:rPr>
          <w:b/>
          <w:bCs/>
          <w:color w:val="000000" w:themeColor="text1"/>
          <w:sz w:val="24"/>
          <w:szCs w:val="24"/>
        </w:rPr>
        <w:t xml:space="preserve">- </w:t>
      </w:r>
      <w:r w:rsidRPr="006B1AED">
        <w:rPr>
          <w:color w:val="000000" w:themeColor="text1"/>
          <w:sz w:val="24"/>
          <w:szCs w:val="24"/>
        </w:rPr>
        <w:t xml:space="preserve">Verificado o atendimento das exigências de habilitação fixadas no Edital,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declarará a licitante vencedora, adjudicando a ela o objeto do certame, caso nenhum licitante manifeste a intenção de recorrer;</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lastRenderedPageBreak/>
        <w:t>9.20</w:t>
      </w:r>
      <w:r w:rsidRPr="006B1AED">
        <w:rPr>
          <w:b/>
          <w:bCs/>
          <w:color w:val="000000" w:themeColor="text1"/>
          <w:sz w:val="24"/>
          <w:szCs w:val="24"/>
        </w:rPr>
        <w:t>–</w:t>
      </w:r>
      <w:r w:rsidR="00C83099" w:rsidRPr="006B1AED">
        <w:rPr>
          <w:b/>
          <w:bCs/>
          <w:color w:val="000000" w:themeColor="text1"/>
          <w:sz w:val="24"/>
          <w:szCs w:val="24"/>
        </w:rPr>
        <w:t xml:space="preserve"> </w:t>
      </w:r>
      <w:r w:rsidRPr="006B1AED">
        <w:rPr>
          <w:color w:val="000000" w:themeColor="text1"/>
          <w:sz w:val="24"/>
          <w:szCs w:val="24"/>
        </w:rPr>
        <w:t xml:space="preserve">Caso a licitante vencedora desatenda as exigências de habilitação,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examinará as ofertas s</w:t>
      </w:r>
      <w:r w:rsidR="00C83099" w:rsidRPr="006B1AED">
        <w:rPr>
          <w:color w:val="000000" w:themeColor="text1"/>
          <w:sz w:val="24"/>
          <w:szCs w:val="24"/>
        </w:rPr>
        <w:t>ubsequ</w:t>
      </w:r>
      <w:r w:rsidRPr="006B1AED">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9.21</w:t>
      </w:r>
      <w:r w:rsidRPr="006B1AED">
        <w:rPr>
          <w:b/>
          <w:bCs/>
          <w:color w:val="000000" w:themeColor="text1"/>
          <w:sz w:val="24"/>
          <w:szCs w:val="24"/>
        </w:rPr>
        <w:t>-</w:t>
      </w:r>
      <w:r w:rsidRPr="006B1AED">
        <w:rPr>
          <w:color w:val="000000" w:themeColor="text1"/>
          <w:sz w:val="24"/>
          <w:szCs w:val="24"/>
        </w:rPr>
        <w:t>Na reunião lavrar-se-á ata, em que serão registradas as ocorrências relevantes, e, ao final, será assinada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9.22</w:t>
      </w:r>
      <w:r w:rsidRPr="006B1AED">
        <w:rPr>
          <w:b/>
          <w:bCs/>
          <w:color w:val="000000" w:themeColor="text1"/>
          <w:sz w:val="24"/>
          <w:szCs w:val="24"/>
        </w:rPr>
        <w:t>-</w:t>
      </w:r>
      <w:r w:rsidR="00466057" w:rsidRPr="006B1AED">
        <w:rPr>
          <w:b/>
          <w:bCs/>
          <w:color w:val="000000" w:themeColor="text1"/>
          <w:sz w:val="24"/>
          <w:szCs w:val="24"/>
        </w:rPr>
        <w:t xml:space="preserve"> </w:t>
      </w:r>
      <w:r w:rsidR="00466057" w:rsidRPr="006B1AED">
        <w:rPr>
          <w:bCs/>
          <w:color w:val="000000" w:themeColor="text1"/>
          <w:sz w:val="24"/>
          <w:szCs w:val="24"/>
        </w:rPr>
        <w:t>O</w:t>
      </w:r>
      <w:r w:rsidR="00466057" w:rsidRPr="006B1AED">
        <w:rPr>
          <w:color w:val="000000" w:themeColor="text1"/>
          <w:sz w:val="24"/>
          <w:szCs w:val="24"/>
        </w:rPr>
        <w:t xml:space="preserve"> Pregoeiro</w:t>
      </w:r>
      <w:r w:rsidRPr="006B1AED">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3C3020" w:rsidRDefault="003C3020" w:rsidP="00CD68A1">
      <w:pPr>
        <w:pStyle w:val="Cabealho"/>
        <w:tabs>
          <w:tab w:val="clear" w:pos="4419"/>
          <w:tab w:val="clear" w:pos="8838"/>
        </w:tabs>
        <w:spacing w:line="276" w:lineRule="auto"/>
        <w:jc w:val="both"/>
        <w:rPr>
          <w:color w:val="000000" w:themeColor="text1"/>
          <w:sz w:val="24"/>
          <w:szCs w:val="24"/>
        </w:rPr>
      </w:pPr>
    </w:p>
    <w:p w:rsidR="008A6E70" w:rsidRPr="006B1AED" w:rsidRDefault="008A6E70" w:rsidP="00CD68A1">
      <w:pPr>
        <w:pStyle w:val="Cabealho"/>
        <w:tabs>
          <w:tab w:val="clear" w:pos="4419"/>
          <w:tab w:val="clear" w:pos="8838"/>
        </w:tabs>
        <w:spacing w:line="276" w:lineRule="auto"/>
        <w:jc w:val="both"/>
        <w:rPr>
          <w:b/>
          <w:color w:val="000000" w:themeColor="text1"/>
          <w:sz w:val="24"/>
          <w:szCs w:val="24"/>
        </w:rPr>
      </w:pPr>
      <w:r w:rsidRPr="006B1AED">
        <w:rPr>
          <w:b/>
          <w:color w:val="000000" w:themeColor="text1"/>
          <w:sz w:val="24"/>
          <w:szCs w:val="24"/>
        </w:rPr>
        <w:t xml:space="preserve">10.- DOS RECURSOS ADMINISTRATIVOS: </w:t>
      </w:r>
    </w:p>
    <w:p w:rsidR="000518F0" w:rsidRPr="006B1AED" w:rsidRDefault="000518F0" w:rsidP="00CD68A1">
      <w:pPr>
        <w:pStyle w:val="Cabealho"/>
        <w:tabs>
          <w:tab w:val="clear" w:pos="4419"/>
          <w:tab w:val="clear" w:pos="8838"/>
        </w:tabs>
        <w:spacing w:line="276" w:lineRule="auto"/>
        <w:jc w:val="both"/>
        <w:rPr>
          <w:b/>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10.1- Ao final da sessão e declarada a licitante vencedora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10.2- A falta de manifestação imediata e motivada da licitante importará a decadência do direito de recurso e a adjudic</w:t>
      </w:r>
      <w:r w:rsidR="00466057" w:rsidRPr="006B1AED">
        <w:rPr>
          <w:color w:val="000000" w:themeColor="text1"/>
          <w:sz w:val="24"/>
          <w:szCs w:val="24"/>
        </w:rPr>
        <w:t>ação do objeto da licitação pelo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ao vencedor;</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10.3- O acolhimento do recurso importará a invalidação apenas dos atos insuscetíveis de aproveitamento;</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w:t>
      </w: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10.4- A petição poderá ser feita na própria sessão de recebimento, e, se oral, será reduzida a termo em ata;</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1</w:t>
      </w:r>
      <w:r w:rsidR="00466057" w:rsidRPr="006B1AED">
        <w:rPr>
          <w:color w:val="000000" w:themeColor="text1"/>
          <w:sz w:val="24"/>
          <w:szCs w:val="24"/>
        </w:rPr>
        <w:t>0.5- O recurso contra decisão do</w:t>
      </w:r>
      <w:r w:rsidR="00F420DD"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não terá efeito suspensivo;</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10.7- Os recursos e as </w:t>
      </w:r>
      <w:r w:rsidR="00A11721" w:rsidRPr="006B1AED">
        <w:rPr>
          <w:color w:val="000000" w:themeColor="text1"/>
          <w:sz w:val="24"/>
          <w:szCs w:val="24"/>
        </w:rPr>
        <w:t xml:space="preserve">contrarrazões serão dirigidos </w:t>
      </w:r>
      <w:r w:rsidR="00466057" w:rsidRPr="006B1AED">
        <w:rPr>
          <w:color w:val="000000" w:themeColor="text1"/>
          <w:sz w:val="24"/>
          <w:szCs w:val="24"/>
        </w:rPr>
        <w:t>ao</w:t>
      </w:r>
      <w:r w:rsidRPr="006B1AED">
        <w:rPr>
          <w:color w:val="000000" w:themeColor="text1"/>
          <w:sz w:val="24"/>
          <w:szCs w:val="24"/>
        </w:rPr>
        <w:t xml:space="preserve"> </w:t>
      </w:r>
      <w:r w:rsidR="00A11721" w:rsidRPr="006B1AED">
        <w:rPr>
          <w:color w:val="000000" w:themeColor="text1"/>
          <w:sz w:val="24"/>
          <w:szCs w:val="24"/>
        </w:rPr>
        <w:t>Pregoeir</w:t>
      </w:r>
      <w:r w:rsidR="00466057" w:rsidRPr="006B1AED">
        <w:rPr>
          <w:color w:val="000000" w:themeColor="text1"/>
          <w:sz w:val="24"/>
          <w:szCs w:val="24"/>
        </w:rPr>
        <w:t>o</w:t>
      </w:r>
      <w:r w:rsidR="00A11721" w:rsidRPr="006B1AED">
        <w:rPr>
          <w:color w:val="000000" w:themeColor="text1"/>
          <w:sz w:val="24"/>
          <w:szCs w:val="24"/>
        </w:rPr>
        <w:t>, que poderá reconsiderar ou enviar para a Autoridade Competente</w:t>
      </w:r>
      <w:r w:rsidRPr="006B1AED">
        <w:rPr>
          <w:color w:val="000000" w:themeColor="text1"/>
          <w:sz w:val="24"/>
          <w:szCs w:val="24"/>
        </w:rPr>
        <w:t>, que, no prazo de 5 (cinco) dias úteis, decidirá de forma fundamentada;</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lastRenderedPageBreak/>
        <w:t>10.8- Decididos os recursos e constatada a reg</w:t>
      </w:r>
      <w:r w:rsidR="00A11721" w:rsidRPr="006B1AED">
        <w:rPr>
          <w:color w:val="000000" w:themeColor="text1"/>
          <w:sz w:val="24"/>
          <w:szCs w:val="24"/>
        </w:rPr>
        <w:t>ularidade dos atos praticados, 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xml:space="preserve"> adjudicará o objeto e homologará o procedimento licitatório;</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10.9-</w:t>
      </w:r>
      <w:r w:rsidRPr="006B1AED">
        <w:rPr>
          <w:b/>
          <w:bCs/>
          <w:color w:val="000000" w:themeColor="text1"/>
          <w:sz w:val="24"/>
          <w:szCs w:val="24"/>
        </w:rPr>
        <w:t xml:space="preserve"> </w:t>
      </w:r>
      <w:r w:rsidRPr="006B1AED">
        <w:rPr>
          <w:color w:val="000000" w:themeColor="text1"/>
          <w:sz w:val="24"/>
          <w:szCs w:val="24"/>
        </w:rPr>
        <w:t>Dos atos da Administração, após a Adjudicação, decorrentes da aplicação da Lei no 8.666/93, caberá:</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I - recur</w:t>
      </w:r>
      <w:r w:rsidR="00412892" w:rsidRPr="006B1AED">
        <w:rPr>
          <w:color w:val="000000" w:themeColor="text1"/>
          <w:sz w:val="24"/>
          <w:szCs w:val="24"/>
        </w:rPr>
        <w:t>so, dirigido à</w:t>
      </w:r>
      <w:r w:rsidRPr="006B1AED">
        <w:rPr>
          <w:color w:val="000000" w:themeColor="text1"/>
          <w:sz w:val="24"/>
          <w:szCs w:val="24"/>
        </w:rPr>
        <w:t xml:space="preserve"> </w:t>
      </w:r>
      <w:r w:rsidR="00412892" w:rsidRPr="006B1AED">
        <w:rPr>
          <w:color w:val="000000" w:themeColor="text1"/>
          <w:sz w:val="24"/>
          <w:szCs w:val="24"/>
        </w:rPr>
        <w:t>Autoridade Competente</w:t>
      </w:r>
      <w:r w:rsidRPr="006B1AED">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anulação ou revogação da licitação;</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rescisão do Contrato, a que se refere o inciso I do artigo 79 da Lei no 8.666/93;</w:t>
      </w:r>
    </w:p>
    <w:p w:rsidR="00E11160" w:rsidRPr="006B1AED" w:rsidRDefault="00E11160" w:rsidP="00CD68A1">
      <w:pPr>
        <w:pStyle w:val="PargrafodaLista1"/>
        <w:spacing w:line="276" w:lineRule="auto"/>
        <w:ind w:left="0" w:firstLine="0"/>
        <w:rPr>
          <w:rFonts w:ascii="Times New Roman" w:hAnsi="Times New Roman" w:cs="Times New Roman"/>
          <w:color w:val="000000" w:themeColor="text1"/>
          <w:sz w:val="24"/>
          <w:szCs w:val="24"/>
        </w:rPr>
      </w:pPr>
    </w:p>
    <w:p w:rsidR="00E11160" w:rsidRPr="006B1AED"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aplicação das penas de advertência, suspensão temporária ou multa.</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III - pedido</w:t>
      </w:r>
      <w:r w:rsidR="00A11721" w:rsidRPr="006B1AED">
        <w:rPr>
          <w:color w:val="000000" w:themeColor="text1"/>
          <w:sz w:val="24"/>
          <w:szCs w:val="24"/>
        </w:rPr>
        <w:t xml:space="preserve"> de reconsideração de decisão da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no caso de declaração de inidoneidade para licitar ou contratar com a Administração Pública, no prazo de 10 (dez) dias úteis da  intimação do ato.</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466057" w:rsidP="00CD68A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t>10.9</w:t>
      </w:r>
      <w:r w:rsidR="00E11160" w:rsidRPr="006B1AED">
        <w:rPr>
          <w:bCs/>
          <w:color w:val="000000" w:themeColor="text1"/>
          <w:sz w:val="24"/>
          <w:szCs w:val="24"/>
        </w:rPr>
        <w:t xml:space="preserve">- </w:t>
      </w:r>
      <w:r w:rsidR="00E11160" w:rsidRPr="006B1AED">
        <w:rPr>
          <w:color w:val="000000" w:themeColor="text1"/>
          <w:sz w:val="24"/>
          <w:szCs w:val="24"/>
        </w:rPr>
        <w:t>Interposto, o recurso será aberto prazo aos demais licitantes, que poderão impugná-lo em até 5 (cinco) dias úteis.</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6B1AED" w:rsidRPr="006B1AED" w:rsidRDefault="006B1AED" w:rsidP="00B53E30">
      <w:pPr>
        <w:autoSpaceDE w:val="0"/>
        <w:autoSpaceDN w:val="0"/>
        <w:adjustRightInd w:val="0"/>
        <w:jc w:val="both"/>
        <w:rPr>
          <w:color w:val="000000" w:themeColor="text1"/>
          <w:sz w:val="24"/>
          <w:szCs w:val="24"/>
        </w:rPr>
      </w:pPr>
    </w:p>
    <w:p w:rsidR="008A6E70" w:rsidRPr="006B1AED" w:rsidRDefault="008A6E70" w:rsidP="00B53E30">
      <w:pPr>
        <w:pStyle w:val="Cabealho"/>
        <w:tabs>
          <w:tab w:val="clear" w:pos="4419"/>
          <w:tab w:val="clear" w:pos="8838"/>
        </w:tabs>
        <w:ind w:left="1080"/>
        <w:jc w:val="both"/>
        <w:rPr>
          <w:b/>
          <w:color w:val="000000" w:themeColor="text1"/>
          <w:sz w:val="24"/>
          <w:szCs w:val="24"/>
        </w:rPr>
      </w:pPr>
    </w:p>
    <w:p w:rsidR="006B1AED" w:rsidRPr="009111C8" w:rsidRDefault="00A31551" w:rsidP="006B1AED">
      <w:pPr>
        <w:spacing w:line="276" w:lineRule="auto"/>
        <w:jc w:val="both"/>
        <w:rPr>
          <w:b/>
          <w:sz w:val="24"/>
          <w:szCs w:val="24"/>
        </w:rPr>
      </w:pPr>
      <w:r w:rsidRPr="006B1AED">
        <w:rPr>
          <w:b/>
          <w:color w:val="000000" w:themeColor="text1"/>
          <w:sz w:val="24"/>
          <w:szCs w:val="24"/>
        </w:rPr>
        <w:t>11</w:t>
      </w:r>
      <w:r w:rsidR="008A6E70" w:rsidRPr="009111C8">
        <w:rPr>
          <w:b/>
          <w:color w:val="000000" w:themeColor="text1"/>
          <w:sz w:val="24"/>
          <w:szCs w:val="24"/>
        </w:rPr>
        <w:t xml:space="preserve">- </w:t>
      </w:r>
      <w:r w:rsidR="006B1AED" w:rsidRPr="009111C8">
        <w:rPr>
          <w:b/>
          <w:sz w:val="24"/>
          <w:szCs w:val="24"/>
        </w:rPr>
        <w:t xml:space="preserve">DAS SANÇÕES EM CASO DE INADIMPLEMENTO </w:t>
      </w:r>
    </w:p>
    <w:p w:rsidR="00EA2CCB" w:rsidRDefault="00EA2CCB" w:rsidP="00EA2CCB">
      <w:pPr>
        <w:spacing w:before="280"/>
        <w:jc w:val="both"/>
        <w:rPr>
          <w:rFonts w:eastAsia="Calibri"/>
          <w:sz w:val="24"/>
          <w:szCs w:val="24"/>
        </w:rPr>
      </w:pPr>
      <w:r>
        <w:rPr>
          <w:rFonts w:eastAsia="Calibri"/>
          <w:bCs/>
          <w:color w:val="000000"/>
          <w:sz w:val="24"/>
          <w:szCs w:val="24"/>
        </w:rPr>
        <w:t>11.1</w:t>
      </w:r>
      <w:r>
        <w:rPr>
          <w:rFonts w:eastAsia="Calibri"/>
          <w:b/>
          <w:bCs/>
          <w:color w:val="000000"/>
          <w:sz w:val="24"/>
          <w:szCs w:val="24"/>
        </w:rPr>
        <w:t xml:space="preserve"> – </w:t>
      </w:r>
      <w:r>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EA2CCB" w:rsidRDefault="00EA2CCB" w:rsidP="00EA2CCB">
      <w:pPr>
        <w:spacing w:before="280"/>
        <w:jc w:val="both"/>
        <w:rPr>
          <w:rFonts w:eastAsia="Calibri"/>
          <w:sz w:val="24"/>
          <w:szCs w:val="24"/>
        </w:rPr>
      </w:pPr>
      <w:r>
        <w:rPr>
          <w:rFonts w:eastAsia="Calibri"/>
          <w:sz w:val="24"/>
          <w:szCs w:val="24"/>
        </w:rPr>
        <w:lastRenderedPageBreak/>
        <w:t>11.2 – As penalidades referidas no caput do artigo 81, da Lei nº 8666/93 e alterações posteriores, não se aplicam às demais licitantes que forem convocadas, conforme a ordem de classificação das propostas, que não aceitarem a contratação.</w:t>
      </w:r>
    </w:p>
    <w:p w:rsidR="00EA2CCB" w:rsidRDefault="00EA2CCB" w:rsidP="00EA2CCB">
      <w:pPr>
        <w:spacing w:before="280"/>
        <w:jc w:val="both"/>
        <w:rPr>
          <w:rFonts w:eastAsia="Calibri"/>
          <w:sz w:val="24"/>
          <w:szCs w:val="24"/>
        </w:rPr>
      </w:pPr>
      <w:r>
        <w:rPr>
          <w:rFonts w:eastAsia="Calibri"/>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EA2CCB" w:rsidRPr="00EA2CCB" w:rsidRDefault="00EA2CCB" w:rsidP="00EA2CCB">
      <w:pPr>
        <w:pStyle w:val="PargrafodaLista"/>
        <w:numPr>
          <w:ilvl w:val="2"/>
          <w:numId w:val="31"/>
        </w:numPr>
        <w:spacing w:before="280"/>
        <w:jc w:val="both"/>
        <w:rPr>
          <w:rFonts w:eastAsia="Calibri"/>
        </w:rPr>
      </w:pPr>
      <w:r w:rsidRPr="00EA2CCB">
        <w:rPr>
          <w:rFonts w:eastAsia="Calibri"/>
        </w:rPr>
        <w:t>– As penalidades de que tratam o subitem anterior, serão aplicadas na forma abaixo:</w:t>
      </w:r>
    </w:p>
    <w:p w:rsidR="00EA2CCB" w:rsidRPr="00EA2CCB" w:rsidRDefault="00EA2CCB" w:rsidP="00EA2CCB">
      <w:pPr>
        <w:pStyle w:val="PargrafodaLista"/>
        <w:numPr>
          <w:ilvl w:val="0"/>
          <w:numId w:val="32"/>
        </w:numPr>
        <w:spacing w:before="280" w:line="100" w:lineRule="atLeast"/>
        <w:jc w:val="both"/>
        <w:rPr>
          <w:rFonts w:eastAsia="Calibri"/>
        </w:rPr>
      </w:pPr>
      <w:r w:rsidRPr="00EA2CCB">
        <w:rPr>
          <w:rFonts w:eastAsia="Calibri"/>
        </w:rPr>
        <w:t>Deixar de entregar documentação exigida para o certame, retardar a execução do seu objeto e não manter a sua proposta ficará impedido de licitar e contratar com o Município por até 90 (noventa) dias;</w:t>
      </w:r>
    </w:p>
    <w:p w:rsidR="00EA2CCB" w:rsidRPr="00EA2CCB" w:rsidRDefault="00EA2CCB" w:rsidP="00EA2CCB">
      <w:pPr>
        <w:pStyle w:val="PargrafodaLista"/>
        <w:numPr>
          <w:ilvl w:val="0"/>
          <w:numId w:val="32"/>
        </w:numPr>
        <w:spacing w:before="280" w:line="100" w:lineRule="atLeast"/>
        <w:jc w:val="both"/>
        <w:rPr>
          <w:rFonts w:eastAsia="Calibri"/>
        </w:rPr>
      </w:pPr>
      <w:r w:rsidRPr="00EA2CCB">
        <w:rPr>
          <w:rFonts w:eastAsia="Calibri"/>
        </w:rPr>
        <w:t>Falhar, fraudar, atrasar a entrega dos materiais, ficará impedido de licitar e contratar com o Município por, no mínimo 90 (noventa) dias até 02 (dois) anos;</w:t>
      </w:r>
    </w:p>
    <w:p w:rsidR="00EA2CCB" w:rsidRPr="00EA2CCB" w:rsidRDefault="00EA2CCB" w:rsidP="00EA2CCB">
      <w:pPr>
        <w:pStyle w:val="PargrafodaLista"/>
        <w:numPr>
          <w:ilvl w:val="0"/>
          <w:numId w:val="32"/>
        </w:numPr>
        <w:spacing w:before="280" w:line="100" w:lineRule="atLeast"/>
        <w:jc w:val="both"/>
        <w:rPr>
          <w:rFonts w:eastAsia="Calibri"/>
        </w:rPr>
      </w:pPr>
      <w:r w:rsidRPr="00EA2CCB">
        <w:rPr>
          <w:rFonts w:eastAsia="Calibri"/>
        </w:rPr>
        <w:t>Apresentação de documentação falsa, cometer fraude fiscal e comportar-se de modo inidôneo, será impedido de licitar e contratar com o Município por, no mínimo 02 (dois) anos até 05 (cinco) anos.</w:t>
      </w:r>
    </w:p>
    <w:p w:rsidR="00EA2CCB" w:rsidRDefault="00EA2CCB" w:rsidP="00EA2CCB">
      <w:pPr>
        <w:spacing w:before="280"/>
        <w:jc w:val="both"/>
        <w:rPr>
          <w:rFonts w:eastAsia="Calibri"/>
          <w:sz w:val="24"/>
          <w:szCs w:val="24"/>
        </w:rPr>
      </w:pPr>
      <w:r>
        <w:rPr>
          <w:rFonts w:eastAsia="Calibri"/>
          <w:sz w:val="24"/>
          <w:szCs w:val="24"/>
        </w:rPr>
        <w:t>11.4 – A CONTRATADA ficará sujeita às seguintes penalidades, garantidas a prévia defesa, pela inexecução total ou parcial do Edital:</w:t>
      </w:r>
    </w:p>
    <w:p w:rsidR="00EA2CCB" w:rsidRDefault="00EA2CCB" w:rsidP="00EA2CCB">
      <w:pPr>
        <w:spacing w:before="280"/>
        <w:jc w:val="both"/>
        <w:rPr>
          <w:rFonts w:eastAsia="Calibri"/>
          <w:sz w:val="24"/>
          <w:szCs w:val="24"/>
        </w:rPr>
      </w:pPr>
      <w:r>
        <w:rPr>
          <w:rFonts w:eastAsia="Calibri"/>
          <w:sz w:val="24"/>
          <w:szCs w:val="24"/>
        </w:rPr>
        <w:t>I - advertência;</w:t>
      </w:r>
    </w:p>
    <w:p w:rsidR="00EA2CCB" w:rsidRDefault="00EA2CCB" w:rsidP="00EA2CCB">
      <w:pPr>
        <w:spacing w:before="280"/>
        <w:jc w:val="both"/>
        <w:rPr>
          <w:rFonts w:eastAsia="Calibri"/>
          <w:sz w:val="24"/>
          <w:szCs w:val="24"/>
        </w:rPr>
      </w:pPr>
      <w:r>
        <w:rPr>
          <w:rFonts w:eastAsia="Calibri"/>
          <w:sz w:val="24"/>
          <w:szCs w:val="24"/>
        </w:rPr>
        <w:t>II – multa(s):</w:t>
      </w:r>
    </w:p>
    <w:p w:rsidR="00EA2CCB" w:rsidRDefault="00EA2CCB" w:rsidP="00EA2CCB">
      <w:pPr>
        <w:spacing w:before="280"/>
        <w:jc w:val="both"/>
        <w:rPr>
          <w:rFonts w:eastAsia="Calibri"/>
          <w:sz w:val="24"/>
          <w:szCs w:val="24"/>
        </w:rPr>
      </w:pPr>
      <w:r>
        <w:rPr>
          <w:rFonts w:eastAsia="Calibri"/>
          <w:sz w:val="24"/>
          <w:szCs w:val="24"/>
        </w:rPr>
        <w:t>III- Em caso de inexecução, total ou parcial, o(s) licitante(s) vencedor(es) poderá(ão) sofrer, sem prejuízo do previsto nos artigos 86 à 88 da Lei Federal nº 8666/93, as seguintes penalidades:</w:t>
      </w:r>
    </w:p>
    <w:p w:rsidR="00EA2CCB" w:rsidRPr="00CD68A1" w:rsidRDefault="00EA2CCB" w:rsidP="00CD68A1">
      <w:pPr>
        <w:pStyle w:val="PargrafodaLista"/>
        <w:numPr>
          <w:ilvl w:val="0"/>
          <w:numId w:val="36"/>
        </w:numPr>
        <w:spacing w:before="280" w:line="100" w:lineRule="atLeast"/>
        <w:jc w:val="both"/>
        <w:rPr>
          <w:rFonts w:eastAsia="Calibri"/>
        </w:rPr>
      </w:pPr>
      <w:r w:rsidRPr="00CD68A1">
        <w:rPr>
          <w:rFonts w:eastAsia="Calibri"/>
        </w:rPr>
        <w:t xml:space="preserve">Pelo atraso na </w:t>
      </w:r>
      <w:r w:rsidR="003C3020">
        <w:rPr>
          <w:rFonts w:eastAsia="Calibri"/>
        </w:rPr>
        <w:t>entrega</w:t>
      </w:r>
      <w:r w:rsidR="00B603F3">
        <w:rPr>
          <w:rFonts w:eastAsia="Calibri"/>
        </w:rPr>
        <w:t xml:space="preserve"> do objeto</w:t>
      </w:r>
      <w:r w:rsidRPr="00CD68A1">
        <w:rPr>
          <w:rFonts w:eastAsia="Calibri"/>
        </w:rPr>
        <w:t>: multa de 2 % do valor total, sobre o valor total do presente contrato, por dia de atraso, a contar do momento em que os deveriam ter sido iniciado, limitada a 20% (vinte por cento) do valor total do contrato;</w:t>
      </w:r>
    </w:p>
    <w:p w:rsidR="00EA2CCB" w:rsidRPr="00CD68A1" w:rsidRDefault="00EA2CCB" w:rsidP="00CD68A1">
      <w:pPr>
        <w:pStyle w:val="PargrafodaLista"/>
        <w:numPr>
          <w:ilvl w:val="0"/>
          <w:numId w:val="36"/>
        </w:numPr>
        <w:spacing w:before="280" w:line="100" w:lineRule="atLeast"/>
        <w:jc w:val="both"/>
        <w:rPr>
          <w:rFonts w:eastAsia="Calibri"/>
        </w:rPr>
      </w:pPr>
      <w:r w:rsidRPr="00CD68A1">
        <w:rPr>
          <w:rFonts w:eastAsia="Calibri"/>
        </w:rPr>
        <w:t>pelo descumprimento de qualquer outra obrigação: multa de 5% do valor total do contrato;</w:t>
      </w:r>
    </w:p>
    <w:p w:rsidR="00EA2CCB" w:rsidRDefault="00EA2CCB" w:rsidP="00CD68A1">
      <w:pPr>
        <w:pStyle w:val="PargrafodaLista6"/>
        <w:numPr>
          <w:ilvl w:val="0"/>
          <w:numId w:val="36"/>
        </w:numPr>
        <w:spacing w:before="280" w:after="200"/>
        <w:jc w:val="both"/>
        <w:rPr>
          <w:rFonts w:eastAsia="Calibri"/>
          <w:sz w:val="24"/>
          <w:szCs w:val="24"/>
        </w:rPr>
      </w:pPr>
      <w:r>
        <w:rPr>
          <w:rFonts w:eastAsia="Calibri"/>
          <w:sz w:val="24"/>
          <w:szCs w:val="24"/>
        </w:rPr>
        <w:t>suspensão temporária de participação em licitação e impedimento de contratar com a Administração pelo prazo não superior a 2 (dois) anos; e,</w:t>
      </w:r>
    </w:p>
    <w:p w:rsidR="00EA2CCB" w:rsidRDefault="00EA2CCB" w:rsidP="00CD68A1">
      <w:pPr>
        <w:pStyle w:val="PargrafodaLista6"/>
        <w:numPr>
          <w:ilvl w:val="0"/>
          <w:numId w:val="36"/>
        </w:numPr>
        <w:spacing w:before="280" w:after="200"/>
        <w:jc w:val="both"/>
        <w:rPr>
          <w:rFonts w:eastAsia="Calibri"/>
          <w:sz w:val="24"/>
          <w:szCs w:val="24"/>
        </w:rPr>
      </w:pPr>
      <w:r>
        <w:rPr>
          <w:rFonts w:eastAsia="Calibri"/>
          <w:sz w:val="24"/>
          <w:szCs w:val="24"/>
        </w:rPr>
        <w:t>Declaração de inidoneidade para licitar ou contratar com a Administração;</w:t>
      </w:r>
    </w:p>
    <w:p w:rsidR="00EA2CCB" w:rsidRDefault="00EA2CCB" w:rsidP="00CD68A1">
      <w:pPr>
        <w:pStyle w:val="PargrafodaLista6"/>
        <w:numPr>
          <w:ilvl w:val="0"/>
          <w:numId w:val="36"/>
        </w:numPr>
        <w:spacing w:before="280" w:after="200"/>
        <w:jc w:val="both"/>
        <w:rPr>
          <w:rFonts w:eastAsia="Calibri"/>
          <w:sz w:val="24"/>
          <w:szCs w:val="24"/>
        </w:rPr>
      </w:pPr>
      <w:r>
        <w:rPr>
          <w:rFonts w:eastAsia="Calibri"/>
          <w:sz w:val="24"/>
          <w:szCs w:val="24"/>
        </w:rPr>
        <w:t>O atraso na prestação dos serviços por mais de 24 (vinte e quatro) horas, ensejará a rescisão contratual, sem prejuízo da multa cabível;</w:t>
      </w:r>
    </w:p>
    <w:p w:rsidR="00EA2CCB" w:rsidRDefault="00EA2CCB" w:rsidP="00EA2CCB">
      <w:pPr>
        <w:spacing w:before="280"/>
        <w:jc w:val="both"/>
        <w:rPr>
          <w:rFonts w:eastAsia="Calibri"/>
          <w:sz w:val="24"/>
          <w:szCs w:val="24"/>
        </w:rPr>
      </w:pPr>
      <w:r>
        <w:rPr>
          <w:rFonts w:eastAsia="Calibri"/>
          <w:sz w:val="24"/>
          <w:szCs w:val="24"/>
        </w:rPr>
        <w:lastRenderedPageBreak/>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EA2CCB" w:rsidRDefault="00EA2CCB" w:rsidP="00EA2CCB">
      <w:pPr>
        <w:spacing w:before="280"/>
        <w:jc w:val="both"/>
        <w:rPr>
          <w:rFonts w:eastAsia="Calibri"/>
          <w:sz w:val="24"/>
          <w:szCs w:val="24"/>
        </w:rPr>
      </w:pPr>
      <w:r>
        <w:rPr>
          <w:rFonts w:eastAsia="Calibri"/>
          <w:sz w:val="24"/>
          <w:szCs w:val="24"/>
        </w:rPr>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EA2CCB" w:rsidRDefault="00EA2CCB" w:rsidP="00EA2CCB">
      <w:pPr>
        <w:spacing w:before="280"/>
        <w:jc w:val="both"/>
        <w:rPr>
          <w:rFonts w:eastAsia="Calibri"/>
          <w:sz w:val="24"/>
          <w:szCs w:val="24"/>
        </w:rPr>
      </w:pPr>
      <w:r>
        <w:rPr>
          <w:rFonts w:eastAsia="Calibri"/>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EA2CCB" w:rsidRDefault="00EA2CCB" w:rsidP="00EA2CCB">
      <w:pPr>
        <w:spacing w:before="280"/>
        <w:jc w:val="both"/>
        <w:rPr>
          <w:rFonts w:eastAsia="Calibri"/>
          <w:sz w:val="24"/>
          <w:szCs w:val="24"/>
        </w:rPr>
      </w:pPr>
      <w:r>
        <w:rPr>
          <w:rFonts w:eastAsia="Calibri"/>
          <w:sz w:val="24"/>
          <w:szCs w:val="24"/>
        </w:rPr>
        <w:t>11.8 – Para as penalidades previstas nos subitens 9.1 ao 9.7 será garantido o direito ao contraditório e ampla defesa;</w:t>
      </w:r>
    </w:p>
    <w:p w:rsidR="00EA2CCB" w:rsidRDefault="00EA2CCB" w:rsidP="00EA2CCB">
      <w:pPr>
        <w:spacing w:before="280"/>
        <w:jc w:val="both"/>
        <w:rPr>
          <w:rFonts w:eastAsia="Calibri"/>
          <w:sz w:val="24"/>
          <w:szCs w:val="24"/>
        </w:rPr>
      </w:pPr>
      <w:r>
        <w:rPr>
          <w:rFonts w:eastAsia="Calibri"/>
          <w:sz w:val="24"/>
          <w:szCs w:val="24"/>
        </w:rPr>
        <w:t>11.9 - As penalidades só poderão ser relevadas nas hipóteses de caso fortuito ou força maior, devidamente justificados e comprovados, a juízo da Administração;</w:t>
      </w:r>
    </w:p>
    <w:p w:rsidR="00EA2CCB" w:rsidRDefault="00EA2CCB" w:rsidP="00EA2CCB">
      <w:pPr>
        <w:spacing w:before="280"/>
        <w:jc w:val="both"/>
        <w:rPr>
          <w:rFonts w:eastAsia="Calibri"/>
          <w:sz w:val="24"/>
          <w:szCs w:val="24"/>
        </w:rPr>
      </w:pPr>
      <w:r>
        <w:rPr>
          <w:rFonts w:eastAsia="Calibri"/>
          <w:sz w:val="24"/>
          <w:szCs w:val="24"/>
        </w:rPr>
        <w:t>11.10 – Constituirá motivos para rescisão do contrato, independente da conclusão do seu prazo:</w:t>
      </w:r>
    </w:p>
    <w:p w:rsidR="00EA2CCB" w:rsidRDefault="00EA2CCB" w:rsidP="00EA2CCB">
      <w:pPr>
        <w:pStyle w:val="PargrafodaLista6"/>
        <w:numPr>
          <w:ilvl w:val="1"/>
          <w:numId w:val="11"/>
        </w:numPr>
        <w:spacing w:after="200"/>
        <w:ind w:left="426" w:hanging="141"/>
        <w:jc w:val="both"/>
        <w:rPr>
          <w:rFonts w:eastAsia="Calibri"/>
          <w:sz w:val="24"/>
          <w:szCs w:val="24"/>
        </w:rPr>
      </w:pPr>
      <w:r>
        <w:rPr>
          <w:rFonts w:eastAsia="Calibri"/>
          <w:sz w:val="24"/>
          <w:szCs w:val="24"/>
        </w:rPr>
        <w:t>Razões de interesse público</w:t>
      </w:r>
    </w:p>
    <w:p w:rsidR="00EA2CCB" w:rsidRDefault="00EA2CCB" w:rsidP="00EA2CCB">
      <w:pPr>
        <w:pStyle w:val="PargrafodaLista6"/>
        <w:numPr>
          <w:ilvl w:val="1"/>
          <w:numId w:val="11"/>
        </w:numPr>
        <w:spacing w:after="200"/>
        <w:ind w:left="426" w:hanging="141"/>
        <w:jc w:val="both"/>
        <w:rPr>
          <w:rFonts w:eastAsia="Calibri"/>
          <w:sz w:val="24"/>
          <w:szCs w:val="24"/>
        </w:rPr>
      </w:pPr>
      <w:r>
        <w:rPr>
          <w:rFonts w:eastAsia="Calibri"/>
          <w:sz w:val="24"/>
          <w:szCs w:val="24"/>
        </w:rPr>
        <w:t>Reiterada desobediência dos preceitos estabelecidos;</w:t>
      </w:r>
    </w:p>
    <w:p w:rsidR="00EA2CCB" w:rsidRDefault="00EA2CCB" w:rsidP="00EA2CCB">
      <w:pPr>
        <w:pStyle w:val="PargrafodaLista6"/>
        <w:numPr>
          <w:ilvl w:val="1"/>
          <w:numId w:val="11"/>
        </w:numPr>
        <w:spacing w:after="200"/>
        <w:ind w:left="426" w:hanging="141"/>
        <w:jc w:val="both"/>
        <w:rPr>
          <w:rFonts w:eastAsia="Calibri"/>
          <w:sz w:val="24"/>
          <w:szCs w:val="24"/>
        </w:rPr>
      </w:pPr>
      <w:r>
        <w:rPr>
          <w:rFonts w:eastAsia="Calibri"/>
          <w:sz w:val="24"/>
          <w:szCs w:val="24"/>
        </w:rPr>
        <w:t>Falta grave a Juízo do Município;</w:t>
      </w:r>
    </w:p>
    <w:p w:rsidR="00EA2CCB" w:rsidRDefault="00EA2CCB" w:rsidP="00EA2CCB">
      <w:pPr>
        <w:pStyle w:val="PargrafodaLista6"/>
        <w:numPr>
          <w:ilvl w:val="1"/>
          <w:numId w:val="11"/>
        </w:numPr>
        <w:spacing w:after="200"/>
        <w:ind w:left="426" w:hanging="141"/>
        <w:jc w:val="both"/>
        <w:rPr>
          <w:rFonts w:eastAsia="Calibri"/>
          <w:sz w:val="24"/>
          <w:szCs w:val="24"/>
        </w:rPr>
      </w:pPr>
      <w:r>
        <w:rPr>
          <w:rFonts w:eastAsia="Calibri"/>
          <w:sz w:val="24"/>
          <w:szCs w:val="24"/>
        </w:rPr>
        <w:t>Falência ou insolvência;</w:t>
      </w:r>
    </w:p>
    <w:p w:rsidR="00EA2CCB" w:rsidRDefault="00EA2CCB" w:rsidP="00EA2CCB">
      <w:pPr>
        <w:pStyle w:val="PargrafodaLista6"/>
        <w:numPr>
          <w:ilvl w:val="1"/>
          <w:numId w:val="11"/>
        </w:numPr>
        <w:spacing w:after="200"/>
        <w:ind w:left="426" w:hanging="141"/>
        <w:jc w:val="both"/>
        <w:rPr>
          <w:rFonts w:eastAsia="Calibri"/>
          <w:sz w:val="24"/>
          <w:szCs w:val="24"/>
        </w:rPr>
      </w:pPr>
      <w:r>
        <w:rPr>
          <w:rFonts w:eastAsia="Calibri"/>
          <w:sz w:val="24"/>
          <w:szCs w:val="24"/>
        </w:rPr>
        <w:t>Inexecução total ou parcial do contrato;</w:t>
      </w:r>
    </w:p>
    <w:p w:rsidR="00EA2CCB" w:rsidRDefault="00EA2CCB" w:rsidP="00EA2CCB">
      <w:pPr>
        <w:pStyle w:val="PargrafodaLista6"/>
        <w:numPr>
          <w:ilvl w:val="1"/>
          <w:numId w:val="11"/>
        </w:numPr>
        <w:spacing w:after="200"/>
        <w:ind w:left="426" w:hanging="141"/>
        <w:jc w:val="both"/>
        <w:rPr>
          <w:rFonts w:eastAsia="Calibri"/>
          <w:sz w:val="24"/>
          <w:szCs w:val="24"/>
        </w:rPr>
      </w:pPr>
      <w:r>
        <w:rPr>
          <w:rFonts w:eastAsia="Calibri"/>
          <w:sz w:val="24"/>
          <w:szCs w:val="24"/>
        </w:rPr>
        <w:t xml:space="preserve">     Alteração social ou modificação da finalidade ou estrutura da empresa, que venha a prejudicar a execução do contrato;</w:t>
      </w:r>
    </w:p>
    <w:p w:rsidR="00EA2CCB" w:rsidRDefault="00EA2CCB" w:rsidP="00EA2CCB">
      <w:pPr>
        <w:pStyle w:val="PargrafodaLista6"/>
        <w:numPr>
          <w:ilvl w:val="1"/>
          <w:numId w:val="11"/>
        </w:numPr>
        <w:spacing w:after="200"/>
        <w:ind w:left="426" w:hanging="141"/>
        <w:jc w:val="both"/>
        <w:rPr>
          <w:rFonts w:eastAsia="Calibri"/>
          <w:sz w:val="24"/>
          <w:szCs w:val="24"/>
        </w:rPr>
      </w:pPr>
      <w:r>
        <w:rPr>
          <w:rFonts w:eastAsia="Calibri"/>
          <w:sz w:val="24"/>
          <w:szCs w:val="24"/>
        </w:rPr>
        <w:t>Mudanças na legislação em vigor sobre licitações, impossibilitando a execução do presente contrato;</w:t>
      </w:r>
    </w:p>
    <w:p w:rsidR="00EA2CCB" w:rsidRDefault="00EA2CCB" w:rsidP="00EA2CCB">
      <w:pPr>
        <w:pStyle w:val="PargrafodaLista6"/>
        <w:numPr>
          <w:ilvl w:val="1"/>
          <w:numId w:val="11"/>
        </w:numPr>
        <w:spacing w:after="200"/>
        <w:ind w:left="426" w:hanging="141"/>
        <w:jc w:val="both"/>
        <w:rPr>
          <w:rFonts w:eastAsia="Calibri"/>
          <w:sz w:val="24"/>
          <w:szCs w:val="24"/>
        </w:rPr>
      </w:pPr>
      <w:r>
        <w:rPr>
          <w:rFonts w:eastAsia="Calibri"/>
          <w:sz w:val="24"/>
          <w:szCs w:val="24"/>
        </w:rPr>
        <w:t>Descumprimento de qualquer cláusula contratual;</w:t>
      </w:r>
    </w:p>
    <w:p w:rsidR="00EA2CCB" w:rsidRDefault="00EA2CCB" w:rsidP="00EA2CCB">
      <w:pPr>
        <w:pStyle w:val="PargrafodaLista6"/>
        <w:numPr>
          <w:ilvl w:val="1"/>
          <w:numId w:val="11"/>
        </w:numPr>
        <w:spacing w:after="200"/>
        <w:ind w:left="426" w:hanging="141"/>
        <w:jc w:val="both"/>
        <w:rPr>
          <w:rFonts w:eastAsia="Calibri"/>
          <w:sz w:val="24"/>
          <w:szCs w:val="24"/>
        </w:rPr>
      </w:pPr>
      <w:r>
        <w:rPr>
          <w:rFonts w:eastAsia="Calibri"/>
          <w:sz w:val="24"/>
          <w:szCs w:val="24"/>
        </w:rPr>
        <w:t xml:space="preserve">     Ocorrência de caso fortuito ou de força maior, regularmente comprovada, impeditiva da execução do acordado entre as partes;</w:t>
      </w:r>
    </w:p>
    <w:p w:rsidR="00EA2CCB" w:rsidRDefault="00EA2CCB" w:rsidP="00EA2CCB">
      <w:pPr>
        <w:pStyle w:val="PargrafodaLista6"/>
        <w:numPr>
          <w:ilvl w:val="1"/>
          <w:numId w:val="11"/>
        </w:numPr>
        <w:spacing w:after="200"/>
        <w:ind w:left="426" w:hanging="141"/>
        <w:jc w:val="both"/>
        <w:rPr>
          <w:rFonts w:eastAsia="Calibri"/>
          <w:b/>
          <w:bCs/>
          <w:color w:val="000000"/>
          <w:sz w:val="24"/>
          <w:szCs w:val="24"/>
        </w:rPr>
      </w:pPr>
      <w:r>
        <w:rPr>
          <w:rFonts w:eastAsia="Calibri"/>
          <w:sz w:val="24"/>
          <w:szCs w:val="24"/>
        </w:rPr>
        <w:t xml:space="preserve">     Por acordo entre as partes, reduzido o termo, desde que haja conveniência para o Município.</w:t>
      </w:r>
    </w:p>
    <w:p w:rsidR="00857B2D" w:rsidRPr="006B1AED" w:rsidRDefault="00857B2D" w:rsidP="00B603F3">
      <w:pPr>
        <w:pStyle w:val="Cabealho"/>
        <w:tabs>
          <w:tab w:val="clear" w:pos="4419"/>
          <w:tab w:val="clear" w:pos="8838"/>
        </w:tabs>
        <w:spacing w:after="240"/>
        <w:jc w:val="both"/>
        <w:rPr>
          <w:b/>
          <w:color w:val="000000" w:themeColor="text1"/>
          <w:sz w:val="24"/>
          <w:szCs w:val="24"/>
        </w:rPr>
      </w:pPr>
      <w:r w:rsidRPr="006B1AED">
        <w:rPr>
          <w:b/>
          <w:color w:val="000000" w:themeColor="text1"/>
          <w:sz w:val="24"/>
          <w:szCs w:val="24"/>
        </w:rPr>
        <w:t>12- DO PAGAMENTO</w:t>
      </w:r>
    </w:p>
    <w:p w:rsidR="00B603F3" w:rsidRPr="00447E0C" w:rsidRDefault="00B603F3" w:rsidP="00B603F3">
      <w:pPr>
        <w:spacing w:after="240" w:line="276" w:lineRule="auto"/>
        <w:jc w:val="both"/>
        <w:rPr>
          <w:sz w:val="24"/>
          <w:szCs w:val="24"/>
        </w:rPr>
      </w:pPr>
      <w:r>
        <w:rPr>
          <w:sz w:val="24"/>
          <w:szCs w:val="24"/>
        </w:rPr>
        <w:t>12</w:t>
      </w:r>
      <w:r w:rsidRPr="00447E0C">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B603F3" w:rsidRPr="00447E0C" w:rsidRDefault="00B603F3" w:rsidP="00B603F3">
      <w:pPr>
        <w:spacing w:after="240" w:line="276" w:lineRule="auto"/>
        <w:jc w:val="both"/>
        <w:rPr>
          <w:sz w:val="24"/>
          <w:szCs w:val="24"/>
        </w:rPr>
      </w:pPr>
      <w:r>
        <w:rPr>
          <w:sz w:val="24"/>
          <w:szCs w:val="24"/>
        </w:rPr>
        <w:lastRenderedPageBreak/>
        <w:t>12</w:t>
      </w:r>
      <w:r w:rsidRPr="00447E0C">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B603F3" w:rsidRPr="00447E0C" w:rsidRDefault="00B603F3" w:rsidP="00B603F3">
      <w:pPr>
        <w:spacing w:after="240" w:line="276" w:lineRule="auto"/>
        <w:jc w:val="both"/>
        <w:rPr>
          <w:sz w:val="24"/>
          <w:szCs w:val="24"/>
        </w:rPr>
      </w:pPr>
      <w:r>
        <w:rPr>
          <w:sz w:val="24"/>
          <w:szCs w:val="24"/>
        </w:rPr>
        <w:t>12</w:t>
      </w:r>
      <w:r w:rsidRPr="00447E0C">
        <w:rPr>
          <w:sz w:val="24"/>
          <w:szCs w:val="24"/>
        </w:rPr>
        <w:t>.3 – O pagamento será suspenso se observado algum descumprimento das obrigações assumidas pela CONTRATADA, no que se refere à habilitação e qualificação exigidas na licitação.</w:t>
      </w:r>
    </w:p>
    <w:p w:rsidR="00B603F3" w:rsidRPr="00447E0C" w:rsidRDefault="00B603F3" w:rsidP="00B603F3">
      <w:pPr>
        <w:spacing w:after="240" w:line="276" w:lineRule="auto"/>
        <w:jc w:val="both"/>
        <w:rPr>
          <w:sz w:val="24"/>
          <w:szCs w:val="24"/>
        </w:rPr>
      </w:pPr>
      <w:r>
        <w:rPr>
          <w:sz w:val="24"/>
          <w:szCs w:val="24"/>
        </w:rPr>
        <w:t>12</w:t>
      </w:r>
      <w:r w:rsidRPr="00447E0C">
        <w:rPr>
          <w:sz w:val="24"/>
          <w:szCs w:val="24"/>
        </w:rPr>
        <w:t>.4 – Qualquer pagamento somente será efetuado à CONTRATADA após as conferências do Controle Interno, e ainda, se a CONTRATADA não tiver nenhuma pendência de débito junto à CONTRATANTE, inclusive multa.</w:t>
      </w:r>
    </w:p>
    <w:p w:rsidR="00B603F3" w:rsidRPr="00447E0C" w:rsidRDefault="00B603F3" w:rsidP="00B603F3">
      <w:pPr>
        <w:spacing w:after="240" w:line="276" w:lineRule="auto"/>
        <w:jc w:val="both"/>
        <w:rPr>
          <w:bCs/>
          <w:sz w:val="24"/>
          <w:szCs w:val="24"/>
        </w:rPr>
      </w:pPr>
      <w:r>
        <w:rPr>
          <w:sz w:val="24"/>
          <w:szCs w:val="24"/>
        </w:rPr>
        <w:t>12</w:t>
      </w:r>
      <w:r w:rsidRPr="00447E0C">
        <w:rPr>
          <w:sz w:val="24"/>
          <w:szCs w:val="24"/>
        </w:rPr>
        <w:t>.5 – Fica vedada à CONTRATADA</w:t>
      </w:r>
      <w:r w:rsidRPr="00447E0C">
        <w:rPr>
          <w:color w:val="FF0000"/>
          <w:sz w:val="24"/>
          <w:szCs w:val="24"/>
        </w:rPr>
        <w:t xml:space="preserve"> </w:t>
      </w:r>
      <w:r w:rsidRPr="00447E0C">
        <w:rPr>
          <w:sz w:val="24"/>
          <w:szCs w:val="24"/>
        </w:rPr>
        <w:t>a cessão de créditos às Instituições Financeiras ou quaisquer outras, sob pena de rescisão contratual e demais sanções.</w:t>
      </w:r>
    </w:p>
    <w:p w:rsidR="00B603F3" w:rsidRPr="00447E0C" w:rsidRDefault="00B603F3" w:rsidP="00B603F3">
      <w:pPr>
        <w:spacing w:after="240" w:line="276" w:lineRule="auto"/>
        <w:jc w:val="both"/>
        <w:rPr>
          <w:bCs/>
          <w:sz w:val="24"/>
          <w:szCs w:val="24"/>
        </w:rPr>
      </w:pPr>
      <w:r>
        <w:rPr>
          <w:bCs/>
          <w:sz w:val="24"/>
          <w:szCs w:val="24"/>
        </w:rPr>
        <w:t>12</w:t>
      </w:r>
      <w:r w:rsidRPr="00447E0C">
        <w:rPr>
          <w:bCs/>
          <w:sz w:val="24"/>
          <w:szCs w:val="24"/>
        </w:rPr>
        <w:t>.6</w:t>
      </w:r>
      <w:r w:rsidRPr="00447E0C">
        <w:rPr>
          <w:b/>
          <w:bCs/>
          <w:sz w:val="24"/>
          <w:szCs w:val="24"/>
        </w:rPr>
        <w:t xml:space="preserve"> –</w:t>
      </w:r>
      <w:r w:rsidRPr="00447E0C">
        <w:rPr>
          <w:bCs/>
          <w:sz w:val="24"/>
          <w:szCs w:val="24"/>
        </w:rPr>
        <w:t xml:space="preserve"> Juntamente com a Nota Fiscal , a Empresa Vencedora deverá apresentar os documentos abaixo relacionados, com validade atualizada, conforme art 55, inc XIII da Lei 8.666/93 :</w:t>
      </w:r>
    </w:p>
    <w:p w:rsidR="00B603F3" w:rsidRPr="00447E0C" w:rsidRDefault="00B603F3" w:rsidP="00B603F3">
      <w:pPr>
        <w:spacing w:after="240" w:line="276" w:lineRule="auto"/>
        <w:jc w:val="both"/>
        <w:rPr>
          <w:bCs/>
          <w:sz w:val="24"/>
          <w:szCs w:val="24"/>
        </w:rPr>
      </w:pPr>
      <w:r>
        <w:rPr>
          <w:bCs/>
          <w:sz w:val="24"/>
          <w:szCs w:val="24"/>
        </w:rPr>
        <w:t>12</w:t>
      </w:r>
      <w:r w:rsidRPr="00447E0C">
        <w:rPr>
          <w:bCs/>
          <w:sz w:val="24"/>
          <w:szCs w:val="24"/>
        </w:rPr>
        <w:t>.6.1 - Certidão de Regularidade com INSS - Certidão Unificada</w:t>
      </w:r>
    </w:p>
    <w:p w:rsidR="00B603F3" w:rsidRPr="00447E0C" w:rsidRDefault="00B603F3" w:rsidP="00B603F3">
      <w:pPr>
        <w:spacing w:after="240" w:line="276" w:lineRule="auto"/>
        <w:jc w:val="both"/>
        <w:rPr>
          <w:bCs/>
          <w:sz w:val="24"/>
          <w:szCs w:val="24"/>
        </w:rPr>
      </w:pPr>
      <w:r>
        <w:rPr>
          <w:bCs/>
          <w:sz w:val="24"/>
          <w:szCs w:val="24"/>
        </w:rPr>
        <w:t>12</w:t>
      </w:r>
      <w:r w:rsidRPr="00447E0C">
        <w:rPr>
          <w:bCs/>
          <w:sz w:val="24"/>
          <w:szCs w:val="24"/>
        </w:rPr>
        <w:t>.6.2 - Certidão de Regularidade com FGTS</w:t>
      </w:r>
    </w:p>
    <w:p w:rsidR="00B603F3" w:rsidRPr="00447E0C" w:rsidRDefault="00B603F3" w:rsidP="00B603F3">
      <w:pPr>
        <w:spacing w:after="240" w:line="276" w:lineRule="auto"/>
        <w:jc w:val="both"/>
        <w:rPr>
          <w:bCs/>
          <w:sz w:val="24"/>
          <w:szCs w:val="24"/>
        </w:rPr>
      </w:pPr>
      <w:r>
        <w:rPr>
          <w:bCs/>
          <w:sz w:val="24"/>
          <w:szCs w:val="24"/>
        </w:rPr>
        <w:t>12</w:t>
      </w:r>
      <w:r w:rsidRPr="00447E0C">
        <w:rPr>
          <w:bCs/>
          <w:sz w:val="24"/>
          <w:szCs w:val="24"/>
        </w:rPr>
        <w:t>.6.3 - Certidão Conjunta de Débitos Relativos a Tributos Federais e Dívida Ativa da União.</w:t>
      </w:r>
    </w:p>
    <w:p w:rsidR="00B603F3" w:rsidRPr="00447E0C" w:rsidRDefault="00B603F3" w:rsidP="00B603F3">
      <w:pPr>
        <w:spacing w:after="240" w:line="276" w:lineRule="auto"/>
        <w:jc w:val="both"/>
        <w:rPr>
          <w:bCs/>
          <w:sz w:val="24"/>
          <w:szCs w:val="24"/>
        </w:rPr>
      </w:pPr>
      <w:r>
        <w:rPr>
          <w:bCs/>
          <w:sz w:val="24"/>
          <w:szCs w:val="24"/>
        </w:rPr>
        <w:t>12</w:t>
      </w:r>
      <w:r w:rsidRPr="00447E0C">
        <w:rPr>
          <w:bCs/>
          <w:sz w:val="24"/>
          <w:szCs w:val="24"/>
        </w:rPr>
        <w:t>.6.4 - Certidão de Regularidade para com a Fazenda Estadual e a Certidão emitida pela Procuradoria Geral o Estado;</w:t>
      </w:r>
    </w:p>
    <w:p w:rsidR="00B603F3" w:rsidRPr="00447E0C" w:rsidRDefault="00B603F3" w:rsidP="00B603F3">
      <w:pPr>
        <w:spacing w:after="240" w:line="276" w:lineRule="auto"/>
        <w:jc w:val="both"/>
        <w:rPr>
          <w:bCs/>
          <w:sz w:val="24"/>
          <w:szCs w:val="24"/>
        </w:rPr>
      </w:pPr>
      <w:r>
        <w:rPr>
          <w:bCs/>
          <w:sz w:val="24"/>
          <w:szCs w:val="24"/>
        </w:rPr>
        <w:t>12</w:t>
      </w:r>
      <w:r w:rsidRPr="00447E0C">
        <w:rPr>
          <w:bCs/>
          <w:sz w:val="24"/>
          <w:szCs w:val="24"/>
        </w:rPr>
        <w:t>.6.5 - Certidão de Regularidade para com a Fazenda Municipal da sede da Licitante</w:t>
      </w:r>
    </w:p>
    <w:p w:rsidR="00B603F3" w:rsidRPr="00447E0C" w:rsidRDefault="00B603F3" w:rsidP="00B603F3">
      <w:pPr>
        <w:spacing w:after="240" w:line="276" w:lineRule="auto"/>
        <w:jc w:val="both"/>
        <w:rPr>
          <w:bCs/>
          <w:sz w:val="24"/>
          <w:szCs w:val="24"/>
        </w:rPr>
      </w:pPr>
      <w:r>
        <w:rPr>
          <w:bCs/>
          <w:sz w:val="24"/>
          <w:szCs w:val="24"/>
        </w:rPr>
        <w:t>12</w:t>
      </w:r>
      <w:r w:rsidRPr="00447E0C">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447E0C">
          <w:rPr>
            <w:rStyle w:val="Hyperlink"/>
            <w:sz w:val="24"/>
            <w:szCs w:val="24"/>
          </w:rPr>
          <w:t>HTTP://www.tst.jus.br</w:t>
        </w:r>
      </w:hyperlink>
      <w:r w:rsidRPr="00447E0C">
        <w:rPr>
          <w:sz w:val="24"/>
          <w:szCs w:val="24"/>
        </w:rPr>
        <w:t xml:space="preserve"> )</w:t>
      </w:r>
    </w:p>
    <w:p w:rsidR="001F2D3F" w:rsidRDefault="001F2D3F" w:rsidP="00B603F3">
      <w:pPr>
        <w:pStyle w:val="Cabealho"/>
        <w:tabs>
          <w:tab w:val="clear" w:pos="4419"/>
          <w:tab w:val="clear" w:pos="8838"/>
        </w:tabs>
        <w:spacing w:after="240"/>
        <w:jc w:val="both"/>
        <w:rPr>
          <w:b/>
          <w:color w:val="000000" w:themeColor="text1"/>
          <w:sz w:val="24"/>
          <w:szCs w:val="24"/>
        </w:rPr>
      </w:pPr>
    </w:p>
    <w:p w:rsidR="008A6E70" w:rsidRPr="006B1AED" w:rsidRDefault="008A6E70" w:rsidP="00B603F3">
      <w:pPr>
        <w:pStyle w:val="Cabealho"/>
        <w:tabs>
          <w:tab w:val="clear" w:pos="4419"/>
          <w:tab w:val="clear" w:pos="8838"/>
        </w:tabs>
        <w:spacing w:after="240"/>
        <w:jc w:val="both"/>
        <w:rPr>
          <w:b/>
          <w:color w:val="000000" w:themeColor="text1"/>
          <w:sz w:val="24"/>
          <w:szCs w:val="24"/>
        </w:rPr>
      </w:pPr>
      <w:r w:rsidRPr="006B1AED">
        <w:rPr>
          <w:b/>
          <w:color w:val="000000" w:themeColor="text1"/>
          <w:sz w:val="24"/>
          <w:szCs w:val="24"/>
        </w:rPr>
        <w:t>1</w:t>
      </w:r>
      <w:r w:rsidR="00FA2DF0" w:rsidRPr="006B1AED">
        <w:rPr>
          <w:b/>
          <w:color w:val="000000" w:themeColor="text1"/>
          <w:sz w:val="24"/>
          <w:szCs w:val="24"/>
        </w:rPr>
        <w:t>3</w:t>
      </w:r>
      <w:r w:rsidRPr="006B1AED">
        <w:rPr>
          <w:b/>
          <w:color w:val="000000" w:themeColor="text1"/>
          <w:sz w:val="24"/>
          <w:szCs w:val="24"/>
        </w:rPr>
        <w:t xml:space="preserve">- DA </w:t>
      </w:r>
      <w:r w:rsidR="00FA1A36" w:rsidRPr="006B1AED">
        <w:rPr>
          <w:b/>
          <w:color w:val="000000" w:themeColor="text1"/>
          <w:sz w:val="24"/>
          <w:szCs w:val="24"/>
        </w:rPr>
        <w:t>ALTERAÇÃO DOS CONTRATOS</w:t>
      </w:r>
      <w:r w:rsidRPr="006B1AED">
        <w:rPr>
          <w:b/>
          <w:color w:val="000000" w:themeColor="text1"/>
          <w:sz w:val="24"/>
          <w:szCs w:val="24"/>
        </w:rPr>
        <w:t xml:space="preserve"> </w:t>
      </w:r>
    </w:p>
    <w:p w:rsidR="008B42EB" w:rsidRPr="006B1AED" w:rsidRDefault="008B42EB" w:rsidP="00B53E30">
      <w:pPr>
        <w:spacing w:line="360" w:lineRule="auto"/>
        <w:jc w:val="both"/>
        <w:rPr>
          <w:color w:val="000000" w:themeColor="text1"/>
          <w:sz w:val="24"/>
          <w:szCs w:val="24"/>
        </w:rPr>
      </w:pPr>
      <w:r w:rsidRPr="006B1AED">
        <w:rPr>
          <w:color w:val="000000" w:themeColor="text1"/>
          <w:sz w:val="24"/>
          <w:szCs w:val="24"/>
        </w:rPr>
        <w:t>13.1- A CONTRATADA fica obrigada a aceitar, nas mesmas condições contratuais, os acréscimos ou supressões que se fizerem na compra, até 25%</w:t>
      </w:r>
      <w:r w:rsidR="00D55F3B" w:rsidRPr="006B1AED">
        <w:rPr>
          <w:color w:val="000000" w:themeColor="text1"/>
          <w:sz w:val="24"/>
          <w:szCs w:val="24"/>
        </w:rPr>
        <w:t xml:space="preserve"> </w:t>
      </w:r>
      <w:r w:rsidRPr="006B1AED">
        <w:rPr>
          <w:color w:val="000000" w:themeColor="text1"/>
          <w:sz w:val="24"/>
          <w:szCs w:val="24"/>
        </w:rPr>
        <w:t>(vinte e cinco por cento) do valor inicialmente contratado, nos termos do art. 65, §1º, da Lei 8.666/93.</w:t>
      </w:r>
    </w:p>
    <w:p w:rsidR="008B42EB" w:rsidRPr="006B1AED" w:rsidRDefault="008B42EB" w:rsidP="00B53E30">
      <w:pPr>
        <w:spacing w:line="360" w:lineRule="auto"/>
        <w:jc w:val="both"/>
        <w:rPr>
          <w:color w:val="000000" w:themeColor="text1"/>
          <w:sz w:val="24"/>
          <w:szCs w:val="24"/>
        </w:rPr>
      </w:pPr>
    </w:p>
    <w:p w:rsidR="008B42EB" w:rsidRPr="006B1AED" w:rsidRDefault="008B42EB" w:rsidP="00B53E30">
      <w:pPr>
        <w:spacing w:line="360" w:lineRule="auto"/>
        <w:jc w:val="both"/>
        <w:rPr>
          <w:color w:val="000000" w:themeColor="text1"/>
          <w:sz w:val="24"/>
          <w:szCs w:val="24"/>
        </w:rPr>
      </w:pPr>
      <w:r w:rsidRPr="006B1AED">
        <w:rPr>
          <w:bCs/>
          <w:color w:val="000000" w:themeColor="text1"/>
          <w:sz w:val="24"/>
          <w:szCs w:val="24"/>
        </w:rPr>
        <w:t>Parágrafo Único: Nas</w:t>
      </w:r>
      <w:r w:rsidRPr="006B1AED">
        <w:rPr>
          <w:color w:val="000000" w:themeColor="text1"/>
          <w:sz w:val="24"/>
          <w:szCs w:val="24"/>
        </w:rPr>
        <w:t xml:space="preserve"> hipóteses de sobrevirem fatos imprevisíveis, ou previsíveis, porém de </w:t>
      </w:r>
      <w:r w:rsidR="00BC6368" w:rsidRPr="006B1AED">
        <w:rPr>
          <w:color w:val="000000" w:themeColor="text1"/>
          <w:sz w:val="24"/>
          <w:szCs w:val="24"/>
        </w:rPr>
        <w:t>conseqüências</w:t>
      </w:r>
      <w:r w:rsidRPr="006B1AED">
        <w:rPr>
          <w:color w:val="000000" w:themeColor="text1"/>
          <w:sz w:val="24"/>
          <w:szCs w:val="24"/>
        </w:rPr>
        <w:t xml:space="preserve"> incalculáveis, retardadores ou impeditivos da execução do ajustado, ou ainda, em </w:t>
      </w:r>
      <w:r w:rsidRPr="006B1AED">
        <w:rPr>
          <w:color w:val="000000" w:themeColor="text1"/>
          <w:sz w:val="24"/>
          <w:szCs w:val="24"/>
        </w:rPr>
        <w:lastRenderedPageBreak/>
        <w:t>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Default="00E3223C" w:rsidP="00B603F3">
      <w:pPr>
        <w:pStyle w:val="Cabealho"/>
        <w:tabs>
          <w:tab w:val="clear" w:pos="4419"/>
          <w:tab w:val="clear" w:pos="8838"/>
        </w:tabs>
        <w:spacing w:before="240" w:after="240"/>
        <w:jc w:val="both"/>
        <w:rPr>
          <w:b/>
          <w:color w:val="000000" w:themeColor="text1"/>
          <w:sz w:val="24"/>
          <w:szCs w:val="24"/>
        </w:rPr>
      </w:pPr>
      <w:r w:rsidRPr="006B1AED">
        <w:rPr>
          <w:b/>
          <w:color w:val="000000" w:themeColor="text1"/>
          <w:sz w:val="24"/>
          <w:szCs w:val="24"/>
        </w:rPr>
        <w:t>14-</w:t>
      </w:r>
      <w:r w:rsidR="00B53E30" w:rsidRPr="006B1AED">
        <w:rPr>
          <w:b/>
          <w:color w:val="000000" w:themeColor="text1"/>
          <w:sz w:val="24"/>
          <w:szCs w:val="24"/>
        </w:rPr>
        <w:t xml:space="preserve"> </w:t>
      </w:r>
      <w:r w:rsidRPr="006B1AED">
        <w:rPr>
          <w:b/>
          <w:color w:val="000000" w:themeColor="text1"/>
          <w:sz w:val="24"/>
          <w:szCs w:val="24"/>
        </w:rPr>
        <w:t xml:space="preserve">DO </w:t>
      </w:r>
      <w:r w:rsidR="00831221" w:rsidRPr="006B1AED">
        <w:rPr>
          <w:b/>
          <w:color w:val="000000" w:themeColor="text1"/>
          <w:sz w:val="24"/>
          <w:szCs w:val="24"/>
        </w:rPr>
        <w:t xml:space="preserve">PRAZO PARA ASSINATURA DO </w:t>
      </w:r>
      <w:r w:rsidRPr="006B1AED">
        <w:rPr>
          <w:b/>
          <w:color w:val="000000" w:themeColor="text1"/>
          <w:sz w:val="24"/>
          <w:szCs w:val="24"/>
        </w:rPr>
        <w:t>CONTRATO</w:t>
      </w:r>
    </w:p>
    <w:p w:rsidR="00B603F3" w:rsidRPr="00447E0C" w:rsidRDefault="00B603F3" w:rsidP="00B603F3">
      <w:pPr>
        <w:spacing w:after="240"/>
        <w:jc w:val="both"/>
        <w:rPr>
          <w:sz w:val="24"/>
          <w:szCs w:val="24"/>
        </w:rPr>
      </w:pPr>
      <w:r>
        <w:rPr>
          <w:sz w:val="24"/>
          <w:szCs w:val="24"/>
        </w:rPr>
        <w:t>14</w:t>
      </w:r>
      <w:r w:rsidRPr="00447E0C">
        <w:rPr>
          <w:sz w:val="24"/>
          <w:szCs w:val="24"/>
        </w:rPr>
        <w:t xml:space="preserve">.1 – Uma vez homologado o resultado da licitação, a licitante vencedora será convocada para a assinatura do termo de contrato, no prazo de 5 (cinco) dias; </w:t>
      </w:r>
    </w:p>
    <w:p w:rsidR="00B603F3" w:rsidRPr="00447E0C" w:rsidRDefault="00B603F3" w:rsidP="00B603F3">
      <w:pPr>
        <w:spacing w:after="240"/>
        <w:jc w:val="both"/>
        <w:rPr>
          <w:sz w:val="24"/>
          <w:szCs w:val="24"/>
        </w:rPr>
      </w:pPr>
      <w:r>
        <w:rPr>
          <w:sz w:val="24"/>
          <w:szCs w:val="24"/>
        </w:rPr>
        <w:t>14</w:t>
      </w:r>
      <w:r w:rsidRPr="00447E0C">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B603F3" w:rsidRPr="00447E0C" w:rsidRDefault="00B603F3" w:rsidP="00B603F3">
      <w:pPr>
        <w:spacing w:after="240"/>
        <w:jc w:val="both"/>
        <w:rPr>
          <w:color w:val="222222"/>
          <w:sz w:val="24"/>
          <w:szCs w:val="24"/>
        </w:rPr>
      </w:pPr>
      <w:r>
        <w:rPr>
          <w:color w:val="222222"/>
          <w:sz w:val="24"/>
          <w:szCs w:val="24"/>
        </w:rPr>
        <w:t>14.</w:t>
      </w:r>
      <w:r w:rsidRPr="00447E0C">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B603F3" w:rsidRPr="00447E0C" w:rsidRDefault="00B603F3" w:rsidP="00B603F3">
      <w:pPr>
        <w:spacing w:after="240"/>
        <w:jc w:val="both"/>
        <w:rPr>
          <w:color w:val="222222"/>
          <w:sz w:val="24"/>
          <w:szCs w:val="24"/>
        </w:rPr>
      </w:pPr>
      <w:r>
        <w:rPr>
          <w:color w:val="222222"/>
          <w:sz w:val="24"/>
          <w:szCs w:val="24"/>
        </w:rPr>
        <w:t>14</w:t>
      </w:r>
      <w:r w:rsidRPr="00447E0C">
        <w:rPr>
          <w:color w:val="222222"/>
          <w:sz w:val="24"/>
          <w:szCs w:val="24"/>
        </w:rPr>
        <w:t>.4 – Decorridos 60 (sessenta) dias da data da entrega das propostas, sem convocação para a contratação, ficam os licitantes liberados dos compromissos assumidos.</w:t>
      </w:r>
    </w:p>
    <w:p w:rsidR="00B603F3" w:rsidRPr="00447E0C" w:rsidRDefault="00B603F3" w:rsidP="00B603F3">
      <w:pPr>
        <w:spacing w:after="240"/>
        <w:jc w:val="both"/>
        <w:rPr>
          <w:sz w:val="24"/>
          <w:szCs w:val="24"/>
        </w:rPr>
      </w:pPr>
      <w:r>
        <w:rPr>
          <w:sz w:val="24"/>
          <w:szCs w:val="24"/>
        </w:rPr>
        <w:t>14</w:t>
      </w:r>
      <w:r w:rsidRPr="00447E0C">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B603F3" w:rsidRPr="00447E0C" w:rsidRDefault="00B603F3" w:rsidP="00B603F3">
      <w:pPr>
        <w:pStyle w:val="Cabealho"/>
        <w:tabs>
          <w:tab w:val="clear" w:pos="4419"/>
          <w:tab w:val="clear" w:pos="8838"/>
        </w:tabs>
        <w:spacing w:after="240" w:line="276" w:lineRule="auto"/>
        <w:jc w:val="both"/>
        <w:rPr>
          <w:sz w:val="24"/>
          <w:szCs w:val="24"/>
        </w:rPr>
      </w:pPr>
      <w:r>
        <w:rPr>
          <w:sz w:val="24"/>
          <w:szCs w:val="24"/>
        </w:rPr>
        <w:t>14</w:t>
      </w:r>
      <w:r w:rsidRPr="00447E0C">
        <w:rPr>
          <w:sz w:val="24"/>
          <w:szCs w:val="24"/>
        </w:rPr>
        <w:t>.6 - Como condição para celebração do contrato, a licitante vencedora deverá manter as mesmas condições de habilitação consignadas neste projeto básico, as quais serão verificadas novamente no momento da assinatura do termo.</w:t>
      </w:r>
    </w:p>
    <w:p w:rsidR="00E3223C" w:rsidRPr="006B1AED" w:rsidRDefault="00E3223C" w:rsidP="00B603F3">
      <w:pPr>
        <w:pStyle w:val="Cabealho"/>
        <w:tabs>
          <w:tab w:val="clear" w:pos="4419"/>
          <w:tab w:val="clear" w:pos="8838"/>
        </w:tabs>
        <w:spacing w:after="240"/>
        <w:jc w:val="both"/>
        <w:rPr>
          <w:b/>
          <w:color w:val="000000" w:themeColor="text1"/>
          <w:sz w:val="24"/>
          <w:szCs w:val="24"/>
        </w:rPr>
      </w:pPr>
      <w:r w:rsidRPr="006B1AED">
        <w:rPr>
          <w:b/>
          <w:color w:val="000000" w:themeColor="text1"/>
          <w:sz w:val="24"/>
          <w:szCs w:val="24"/>
        </w:rPr>
        <w:t>15- DA FISCALIZAÇÃO (Art. 67, da Lei 8.666/93)</w:t>
      </w:r>
    </w:p>
    <w:p w:rsidR="00B603F3" w:rsidRPr="00447E0C" w:rsidRDefault="00B603F3" w:rsidP="00B603F3">
      <w:pPr>
        <w:jc w:val="both"/>
        <w:rPr>
          <w:color w:val="000000"/>
          <w:sz w:val="24"/>
          <w:szCs w:val="24"/>
        </w:rPr>
      </w:pPr>
      <w:r>
        <w:rPr>
          <w:sz w:val="24"/>
          <w:szCs w:val="24"/>
        </w:rPr>
        <w:t>15</w:t>
      </w:r>
      <w:r w:rsidRPr="00447E0C">
        <w:rPr>
          <w:sz w:val="24"/>
          <w:szCs w:val="24"/>
        </w:rPr>
        <w:t>.1 –</w:t>
      </w:r>
      <w:r w:rsidRPr="00447E0C">
        <w:rPr>
          <w:color w:val="000000"/>
          <w:sz w:val="24"/>
          <w:szCs w:val="24"/>
        </w:rPr>
        <w:t xml:space="preserve"> O gerenciamento e a fiscalização da contratação decorrente d</w:t>
      </w:r>
      <w:r>
        <w:rPr>
          <w:color w:val="000000"/>
          <w:sz w:val="24"/>
          <w:szCs w:val="24"/>
        </w:rPr>
        <w:t>o</w:t>
      </w:r>
      <w:r w:rsidRPr="00447E0C">
        <w:rPr>
          <w:color w:val="000000"/>
          <w:sz w:val="24"/>
          <w:szCs w:val="24"/>
        </w:rPr>
        <w:t xml:space="preserve"> Termo Referência caberão aos Seguintes fiscalizadores:</w:t>
      </w:r>
    </w:p>
    <w:p w:rsidR="00B603F3" w:rsidRPr="00447E0C" w:rsidRDefault="00B603F3" w:rsidP="00B603F3">
      <w:pPr>
        <w:jc w:val="both"/>
        <w:rPr>
          <w:color w:val="000000"/>
          <w:sz w:val="24"/>
          <w:szCs w:val="24"/>
        </w:rPr>
      </w:pPr>
    </w:p>
    <w:p w:rsidR="00B603F3" w:rsidRPr="00447E0C" w:rsidRDefault="00B603F3" w:rsidP="00B603F3">
      <w:pPr>
        <w:jc w:val="both"/>
        <w:rPr>
          <w:sz w:val="24"/>
          <w:szCs w:val="24"/>
        </w:rPr>
      </w:pPr>
      <w:r>
        <w:rPr>
          <w:color w:val="000000"/>
          <w:sz w:val="24"/>
          <w:szCs w:val="24"/>
        </w:rPr>
        <w:t>15</w:t>
      </w:r>
      <w:r w:rsidRPr="00447E0C">
        <w:rPr>
          <w:color w:val="000000"/>
          <w:sz w:val="24"/>
          <w:szCs w:val="24"/>
        </w:rPr>
        <w:t xml:space="preserve">.1.1 – </w:t>
      </w:r>
      <w:r w:rsidRPr="00447E0C">
        <w:rPr>
          <w:sz w:val="24"/>
          <w:szCs w:val="24"/>
        </w:rPr>
        <w:t xml:space="preserve">Secretaria Municipal de Saúde – Coordenador de Atenção Básica Celmo Leite, Matrícula nº 11/1899 SMS </w:t>
      </w:r>
    </w:p>
    <w:p w:rsidR="00B603F3" w:rsidRPr="00447E0C" w:rsidRDefault="00B603F3" w:rsidP="00B603F3">
      <w:pPr>
        <w:jc w:val="both"/>
        <w:rPr>
          <w:sz w:val="24"/>
          <w:szCs w:val="24"/>
        </w:rPr>
      </w:pPr>
    </w:p>
    <w:p w:rsidR="00B603F3" w:rsidRPr="00447E0C" w:rsidRDefault="00B603F3" w:rsidP="00B603F3">
      <w:pPr>
        <w:jc w:val="both"/>
        <w:rPr>
          <w:color w:val="000000"/>
          <w:sz w:val="24"/>
          <w:szCs w:val="24"/>
        </w:rPr>
      </w:pPr>
      <w:r>
        <w:rPr>
          <w:color w:val="000000"/>
          <w:sz w:val="24"/>
          <w:szCs w:val="24"/>
        </w:rPr>
        <w:t>15</w:t>
      </w:r>
      <w:r w:rsidRPr="00447E0C">
        <w:rPr>
          <w:color w:val="000000"/>
          <w:sz w:val="24"/>
          <w:szCs w:val="24"/>
        </w:rPr>
        <w:t>.1.3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B603F3" w:rsidRPr="00447E0C" w:rsidRDefault="00B603F3" w:rsidP="00B603F3">
      <w:pPr>
        <w:jc w:val="both"/>
        <w:rPr>
          <w:color w:val="000000"/>
          <w:sz w:val="24"/>
          <w:szCs w:val="24"/>
        </w:rPr>
      </w:pPr>
    </w:p>
    <w:p w:rsidR="00B603F3" w:rsidRPr="00447E0C" w:rsidRDefault="00B603F3" w:rsidP="00B603F3">
      <w:pPr>
        <w:pStyle w:val="Cabealho"/>
        <w:tabs>
          <w:tab w:val="clear" w:pos="4419"/>
          <w:tab w:val="clear" w:pos="8838"/>
        </w:tabs>
        <w:spacing w:after="200" w:line="276" w:lineRule="auto"/>
        <w:jc w:val="both"/>
        <w:rPr>
          <w:color w:val="000000"/>
          <w:sz w:val="24"/>
          <w:szCs w:val="24"/>
        </w:rPr>
      </w:pPr>
      <w:r>
        <w:rPr>
          <w:color w:val="000000"/>
          <w:sz w:val="24"/>
          <w:szCs w:val="24"/>
        </w:rPr>
        <w:lastRenderedPageBreak/>
        <w:t>15</w:t>
      </w:r>
      <w:r w:rsidRPr="00447E0C">
        <w:rPr>
          <w:color w:val="000000"/>
          <w:sz w:val="24"/>
          <w:szCs w:val="24"/>
        </w:rPr>
        <w:t xml:space="preserve">.1.4 – Ficam reservados à fiscalização o direito e a autoridade para resolver todo e qualquer caso singular, omisso ou duvidoso não previsto no processo Administrativo. </w:t>
      </w:r>
    </w:p>
    <w:p w:rsidR="00B603F3" w:rsidRPr="00447E0C" w:rsidRDefault="00B603F3" w:rsidP="00B603F3">
      <w:pPr>
        <w:jc w:val="both"/>
        <w:rPr>
          <w:color w:val="FF6600"/>
          <w:sz w:val="24"/>
          <w:szCs w:val="24"/>
        </w:rPr>
      </w:pPr>
      <w:r>
        <w:rPr>
          <w:color w:val="000000"/>
          <w:sz w:val="24"/>
          <w:szCs w:val="24"/>
        </w:rPr>
        <w:t>15</w:t>
      </w:r>
      <w:r w:rsidRPr="00447E0C">
        <w:rPr>
          <w:color w:val="000000"/>
          <w:sz w:val="24"/>
          <w:szCs w:val="24"/>
        </w:rPr>
        <w:t>.1.5 – As decisões que ultrapassarem a competência da Secretaria deverão ser solicitadas formalmente pela CONTRATADA à autoridade administrativa imediatamente superior ao Secretário, através dele, em tempo hábil para adoção de medidas convenientes</w:t>
      </w:r>
      <w:r w:rsidRPr="00447E0C">
        <w:rPr>
          <w:color w:val="FF6600"/>
          <w:sz w:val="24"/>
          <w:szCs w:val="24"/>
        </w:rPr>
        <w:t>.</w:t>
      </w:r>
    </w:p>
    <w:p w:rsidR="00B603F3" w:rsidRDefault="00B603F3" w:rsidP="005168B8">
      <w:pPr>
        <w:pStyle w:val="PargrafodaLista10"/>
        <w:widowControl w:val="0"/>
        <w:shd w:val="clear" w:color="auto" w:fill="FFFFFF"/>
        <w:spacing w:after="240" w:line="276" w:lineRule="auto"/>
        <w:ind w:left="0"/>
        <w:jc w:val="both"/>
        <w:rPr>
          <w:b/>
          <w:bCs/>
          <w:color w:val="000000" w:themeColor="text1"/>
        </w:rPr>
      </w:pPr>
    </w:p>
    <w:p w:rsidR="00903CE1" w:rsidRPr="006B1AED" w:rsidRDefault="00903CE1" w:rsidP="005168B8">
      <w:pPr>
        <w:pStyle w:val="PargrafodaLista10"/>
        <w:widowControl w:val="0"/>
        <w:shd w:val="clear" w:color="auto" w:fill="FFFFFF"/>
        <w:spacing w:after="240" w:line="276" w:lineRule="auto"/>
        <w:ind w:left="0"/>
        <w:jc w:val="both"/>
        <w:rPr>
          <w:color w:val="000000" w:themeColor="text1"/>
        </w:rPr>
      </w:pPr>
      <w:r w:rsidRPr="006B1AED">
        <w:rPr>
          <w:b/>
          <w:bCs/>
          <w:color w:val="000000" w:themeColor="text1"/>
        </w:rPr>
        <w:t>16.0</w:t>
      </w:r>
      <w:r w:rsidR="00D55F3B" w:rsidRPr="006B1AED">
        <w:rPr>
          <w:b/>
          <w:bCs/>
          <w:color w:val="000000" w:themeColor="text1"/>
        </w:rPr>
        <w:t>-</w:t>
      </w:r>
      <w:r w:rsidRPr="006B1AED">
        <w:rPr>
          <w:b/>
          <w:bCs/>
          <w:color w:val="000000" w:themeColor="text1"/>
        </w:rPr>
        <w:t xml:space="preserve">  DAS OBRIGAÇÕES DA EMPRESA CONTRATADA</w:t>
      </w:r>
      <w:r w:rsidRPr="006B1AED">
        <w:rPr>
          <w:b/>
          <w:bCs/>
          <w:color w:val="000000" w:themeColor="text1"/>
          <w:u w:val="single"/>
        </w:rPr>
        <w:t>:</w:t>
      </w:r>
    </w:p>
    <w:p w:rsidR="00B603F3" w:rsidRPr="00447E0C" w:rsidRDefault="00145B78" w:rsidP="00B603F3">
      <w:pPr>
        <w:spacing w:before="160" w:line="360" w:lineRule="auto"/>
        <w:jc w:val="both"/>
        <w:rPr>
          <w:color w:val="FF0000"/>
          <w:sz w:val="24"/>
          <w:szCs w:val="24"/>
        </w:rPr>
      </w:pPr>
      <w:r w:rsidRPr="005168B8">
        <w:rPr>
          <w:color w:val="000000" w:themeColor="text1"/>
          <w:sz w:val="24"/>
          <w:szCs w:val="24"/>
        </w:rPr>
        <w:t>16.1</w:t>
      </w:r>
      <w:r w:rsidR="00483FEC" w:rsidRPr="005168B8">
        <w:rPr>
          <w:color w:val="000000" w:themeColor="text1"/>
          <w:sz w:val="24"/>
          <w:szCs w:val="24"/>
        </w:rPr>
        <w:t xml:space="preserve"> </w:t>
      </w:r>
      <w:r w:rsidR="00483FEC" w:rsidRPr="005168B8">
        <w:rPr>
          <w:sz w:val="24"/>
          <w:szCs w:val="24"/>
        </w:rPr>
        <w:t>–</w:t>
      </w:r>
      <w:r w:rsidR="00B603F3">
        <w:rPr>
          <w:sz w:val="24"/>
          <w:szCs w:val="24"/>
        </w:rPr>
        <w:t xml:space="preserve"> </w:t>
      </w:r>
      <w:r w:rsidR="00B603F3" w:rsidRPr="00447E0C">
        <w:rPr>
          <w:sz w:val="24"/>
          <w:szCs w:val="24"/>
        </w:rPr>
        <w:t xml:space="preserve">São obrigações da </w:t>
      </w:r>
      <w:r w:rsidR="00B603F3" w:rsidRPr="00447E0C">
        <w:rPr>
          <w:b/>
          <w:bCs/>
          <w:sz w:val="24"/>
          <w:szCs w:val="24"/>
        </w:rPr>
        <w:t xml:space="preserve">CONTRATADA </w:t>
      </w:r>
      <w:r w:rsidR="00B603F3" w:rsidRPr="00447E0C">
        <w:rPr>
          <w:sz w:val="24"/>
          <w:szCs w:val="24"/>
        </w:rPr>
        <w:t>, sem que a elas se limitem:</w:t>
      </w:r>
    </w:p>
    <w:p w:rsidR="00B603F3" w:rsidRPr="00447E0C" w:rsidRDefault="00B603F3" w:rsidP="00B603F3">
      <w:pPr>
        <w:jc w:val="both"/>
        <w:rPr>
          <w:sz w:val="24"/>
          <w:szCs w:val="24"/>
        </w:rPr>
      </w:pPr>
      <w:r>
        <w:rPr>
          <w:sz w:val="24"/>
          <w:szCs w:val="24"/>
        </w:rPr>
        <w:t>16</w:t>
      </w:r>
      <w:r w:rsidRPr="00447E0C">
        <w:rPr>
          <w:sz w:val="24"/>
          <w:szCs w:val="24"/>
        </w:rPr>
        <w:t>.1.1.Fornecer todos os equipamentos de informática necessários;</w:t>
      </w:r>
    </w:p>
    <w:p w:rsidR="00B603F3" w:rsidRPr="00447E0C" w:rsidRDefault="00B603F3" w:rsidP="00B603F3">
      <w:pPr>
        <w:jc w:val="both"/>
        <w:rPr>
          <w:sz w:val="24"/>
          <w:szCs w:val="24"/>
        </w:rPr>
      </w:pPr>
    </w:p>
    <w:p w:rsidR="00B603F3" w:rsidRPr="00447E0C" w:rsidRDefault="00B603F3" w:rsidP="00B603F3">
      <w:pPr>
        <w:jc w:val="both"/>
        <w:rPr>
          <w:sz w:val="24"/>
          <w:szCs w:val="24"/>
        </w:rPr>
      </w:pPr>
      <w:r>
        <w:rPr>
          <w:sz w:val="24"/>
          <w:szCs w:val="24"/>
        </w:rPr>
        <w:t>16</w:t>
      </w:r>
      <w:r w:rsidRPr="00447E0C">
        <w:rPr>
          <w:sz w:val="24"/>
          <w:szCs w:val="24"/>
        </w:rPr>
        <w:t>.1.2</w:t>
      </w:r>
      <w:r>
        <w:rPr>
          <w:sz w:val="24"/>
          <w:szCs w:val="24"/>
        </w:rPr>
        <w:t xml:space="preserve"> </w:t>
      </w:r>
      <w:r w:rsidRPr="005168B8">
        <w:rPr>
          <w:sz w:val="24"/>
          <w:szCs w:val="24"/>
        </w:rPr>
        <w:t>–</w:t>
      </w:r>
      <w:r>
        <w:rPr>
          <w:sz w:val="24"/>
          <w:szCs w:val="24"/>
        </w:rPr>
        <w:t xml:space="preserve"> </w:t>
      </w:r>
      <w:r w:rsidRPr="00447E0C">
        <w:rPr>
          <w:sz w:val="24"/>
          <w:szCs w:val="24"/>
        </w:rPr>
        <w:t>Fornecer todo os equipamentos de informática, sem a cobrança de encargos, aluguéis ou ônus de qualquer natureza;</w:t>
      </w:r>
    </w:p>
    <w:p w:rsidR="00B603F3" w:rsidRPr="00447E0C" w:rsidRDefault="00B603F3" w:rsidP="00B603F3">
      <w:pPr>
        <w:jc w:val="both"/>
        <w:rPr>
          <w:sz w:val="24"/>
          <w:szCs w:val="24"/>
        </w:rPr>
      </w:pPr>
    </w:p>
    <w:p w:rsidR="00B603F3" w:rsidRPr="00447E0C" w:rsidRDefault="00B603F3" w:rsidP="00B603F3">
      <w:pPr>
        <w:jc w:val="both"/>
        <w:rPr>
          <w:sz w:val="24"/>
          <w:szCs w:val="24"/>
        </w:rPr>
      </w:pPr>
      <w:r>
        <w:rPr>
          <w:sz w:val="24"/>
          <w:szCs w:val="24"/>
        </w:rPr>
        <w:t>16</w:t>
      </w:r>
      <w:r w:rsidRPr="00447E0C">
        <w:rPr>
          <w:sz w:val="24"/>
          <w:szCs w:val="24"/>
        </w:rPr>
        <w:t>.1.3</w:t>
      </w:r>
      <w:r>
        <w:rPr>
          <w:sz w:val="24"/>
          <w:szCs w:val="24"/>
        </w:rPr>
        <w:t xml:space="preserve"> </w:t>
      </w:r>
      <w:r w:rsidRPr="005168B8">
        <w:rPr>
          <w:sz w:val="24"/>
          <w:szCs w:val="24"/>
        </w:rPr>
        <w:t>–</w:t>
      </w:r>
      <w:r>
        <w:rPr>
          <w:sz w:val="24"/>
          <w:szCs w:val="24"/>
        </w:rPr>
        <w:t xml:space="preserve"> </w:t>
      </w:r>
      <w:r w:rsidRPr="00447E0C">
        <w:rPr>
          <w:sz w:val="24"/>
          <w:szCs w:val="24"/>
        </w:rPr>
        <w:t>Adotar todas e quaisquer providências que forem necessárias, para assegurar fornecimento do objeto da presente solicitação;</w:t>
      </w:r>
    </w:p>
    <w:p w:rsidR="00B603F3" w:rsidRPr="00447E0C" w:rsidRDefault="00B603F3" w:rsidP="00B603F3">
      <w:pPr>
        <w:jc w:val="both"/>
        <w:rPr>
          <w:sz w:val="24"/>
          <w:szCs w:val="24"/>
        </w:rPr>
      </w:pPr>
    </w:p>
    <w:p w:rsidR="00B603F3" w:rsidRPr="00447E0C" w:rsidRDefault="00B603F3" w:rsidP="00B603F3">
      <w:pPr>
        <w:jc w:val="both"/>
        <w:rPr>
          <w:sz w:val="24"/>
          <w:szCs w:val="24"/>
        </w:rPr>
      </w:pPr>
      <w:r>
        <w:rPr>
          <w:sz w:val="24"/>
          <w:szCs w:val="24"/>
        </w:rPr>
        <w:t>16</w:t>
      </w:r>
      <w:r w:rsidRPr="00447E0C">
        <w:rPr>
          <w:sz w:val="24"/>
          <w:szCs w:val="24"/>
        </w:rPr>
        <w:t>.1.4</w:t>
      </w:r>
      <w:r>
        <w:rPr>
          <w:sz w:val="24"/>
          <w:szCs w:val="24"/>
        </w:rPr>
        <w:t xml:space="preserve"> </w:t>
      </w:r>
      <w:r w:rsidRPr="005168B8">
        <w:rPr>
          <w:sz w:val="24"/>
          <w:szCs w:val="24"/>
        </w:rPr>
        <w:t>–</w:t>
      </w:r>
      <w:r>
        <w:rPr>
          <w:sz w:val="24"/>
          <w:szCs w:val="24"/>
        </w:rPr>
        <w:t xml:space="preserve"> </w:t>
      </w:r>
      <w:r w:rsidRPr="00447E0C">
        <w:rPr>
          <w:sz w:val="24"/>
          <w:szCs w:val="24"/>
        </w:rPr>
        <w:t>Garantir que as especificações do equipamento cumpram às normas técnicas pertinentes;</w:t>
      </w:r>
    </w:p>
    <w:p w:rsidR="00B603F3" w:rsidRPr="00447E0C" w:rsidRDefault="00B603F3" w:rsidP="00B603F3">
      <w:pPr>
        <w:jc w:val="both"/>
        <w:rPr>
          <w:sz w:val="24"/>
          <w:szCs w:val="24"/>
        </w:rPr>
      </w:pPr>
    </w:p>
    <w:p w:rsidR="00B603F3" w:rsidRPr="00447E0C" w:rsidRDefault="00B603F3" w:rsidP="00B603F3">
      <w:pPr>
        <w:jc w:val="both"/>
        <w:rPr>
          <w:sz w:val="24"/>
          <w:szCs w:val="24"/>
        </w:rPr>
      </w:pPr>
      <w:r>
        <w:rPr>
          <w:sz w:val="24"/>
          <w:szCs w:val="24"/>
        </w:rPr>
        <w:t>16</w:t>
      </w:r>
      <w:r w:rsidRPr="00447E0C">
        <w:rPr>
          <w:sz w:val="24"/>
          <w:szCs w:val="24"/>
        </w:rPr>
        <w:t>.1.5</w:t>
      </w:r>
      <w:r>
        <w:rPr>
          <w:sz w:val="24"/>
          <w:szCs w:val="24"/>
        </w:rPr>
        <w:t xml:space="preserve"> </w:t>
      </w:r>
      <w:r w:rsidRPr="005168B8">
        <w:rPr>
          <w:sz w:val="24"/>
          <w:szCs w:val="24"/>
        </w:rPr>
        <w:t>–</w:t>
      </w:r>
      <w:r>
        <w:rPr>
          <w:sz w:val="24"/>
          <w:szCs w:val="24"/>
        </w:rPr>
        <w:t xml:space="preserve"> </w:t>
      </w:r>
      <w:r w:rsidRPr="00447E0C">
        <w:rPr>
          <w:sz w:val="24"/>
          <w:szCs w:val="24"/>
        </w:rPr>
        <w:t>Os equipamentos deverão atender à Lei nº 8078/90 (Código de Defesa do Consumidor) e às demais legislações pertinentes;</w:t>
      </w:r>
    </w:p>
    <w:p w:rsidR="00B603F3" w:rsidRPr="00447E0C" w:rsidRDefault="00B603F3" w:rsidP="00B603F3">
      <w:pPr>
        <w:jc w:val="both"/>
        <w:rPr>
          <w:sz w:val="24"/>
          <w:szCs w:val="24"/>
        </w:rPr>
      </w:pPr>
    </w:p>
    <w:p w:rsidR="00B603F3" w:rsidRPr="00447E0C" w:rsidRDefault="00B603F3" w:rsidP="00B603F3">
      <w:pPr>
        <w:jc w:val="both"/>
        <w:rPr>
          <w:sz w:val="24"/>
          <w:szCs w:val="24"/>
        </w:rPr>
      </w:pPr>
      <w:r>
        <w:rPr>
          <w:sz w:val="24"/>
          <w:szCs w:val="24"/>
        </w:rPr>
        <w:t>16</w:t>
      </w:r>
      <w:r w:rsidRPr="00447E0C">
        <w:rPr>
          <w:sz w:val="24"/>
          <w:szCs w:val="24"/>
        </w:rPr>
        <w:t>.1.6</w:t>
      </w:r>
      <w:r>
        <w:rPr>
          <w:sz w:val="24"/>
          <w:szCs w:val="24"/>
        </w:rPr>
        <w:t xml:space="preserve"> </w:t>
      </w:r>
      <w:r w:rsidRPr="005168B8">
        <w:rPr>
          <w:sz w:val="24"/>
          <w:szCs w:val="24"/>
        </w:rPr>
        <w:t>–</w:t>
      </w:r>
      <w:r>
        <w:rPr>
          <w:sz w:val="24"/>
          <w:szCs w:val="24"/>
        </w:rPr>
        <w:t xml:space="preserve"> </w:t>
      </w:r>
      <w:r w:rsidRPr="00447E0C">
        <w:rPr>
          <w:sz w:val="24"/>
          <w:szCs w:val="24"/>
        </w:rPr>
        <w:t>Entregar no prazo máximo de 20(vinte) dias úteis após a emissão da nota de empenho;</w:t>
      </w:r>
    </w:p>
    <w:p w:rsidR="00B603F3" w:rsidRPr="00447E0C" w:rsidRDefault="00B603F3" w:rsidP="00B603F3">
      <w:pPr>
        <w:jc w:val="both"/>
        <w:rPr>
          <w:sz w:val="24"/>
          <w:szCs w:val="24"/>
        </w:rPr>
      </w:pPr>
    </w:p>
    <w:p w:rsidR="00B603F3" w:rsidRPr="00447E0C" w:rsidRDefault="00B603F3" w:rsidP="00B603F3">
      <w:pPr>
        <w:jc w:val="both"/>
        <w:rPr>
          <w:sz w:val="24"/>
          <w:szCs w:val="24"/>
        </w:rPr>
      </w:pPr>
      <w:r>
        <w:rPr>
          <w:sz w:val="24"/>
          <w:szCs w:val="24"/>
        </w:rPr>
        <w:t>16</w:t>
      </w:r>
      <w:r w:rsidRPr="00447E0C">
        <w:rPr>
          <w:sz w:val="24"/>
          <w:szCs w:val="24"/>
        </w:rPr>
        <w:t>.1.7</w:t>
      </w:r>
      <w:r>
        <w:rPr>
          <w:sz w:val="24"/>
          <w:szCs w:val="24"/>
        </w:rPr>
        <w:t xml:space="preserve"> </w:t>
      </w:r>
      <w:r w:rsidRPr="005168B8">
        <w:rPr>
          <w:sz w:val="24"/>
          <w:szCs w:val="24"/>
        </w:rPr>
        <w:t>–</w:t>
      </w:r>
      <w:r>
        <w:rPr>
          <w:sz w:val="24"/>
          <w:szCs w:val="24"/>
        </w:rPr>
        <w:t xml:space="preserve"> </w:t>
      </w:r>
      <w:r w:rsidRPr="00447E0C">
        <w:rPr>
          <w:sz w:val="24"/>
          <w:szCs w:val="24"/>
        </w:rPr>
        <w:t>Realizar os fornecimentos contratados sem cobrança de qualquer valor adicional;</w:t>
      </w:r>
    </w:p>
    <w:p w:rsidR="00B603F3" w:rsidRPr="00447E0C" w:rsidRDefault="00B603F3" w:rsidP="00B603F3">
      <w:pPr>
        <w:jc w:val="both"/>
        <w:rPr>
          <w:sz w:val="24"/>
          <w:szCs w:val="24"/>
        </w:rPr>
      </w:pPr>
    </w:p>
    <w:p w:rsidR="00B603F3" w:rsidRPr="00447E0C" w:rsidRDefault="00B603F3" w:rsidP="00B603F3">
      <w:pPr>
        <w:jc w:val="both"/>
        <w:rPr>
          <w:sz w:val="24"/>
          <w:szCs w:val="24"/>
        </w:rPr>
      </w:pPr>
      <w:r>
        <w:rPr>
          <w:sz w:val="24"/>
          <w:szCs w:val="24"/>
        </w:rPr>
        <w:t>16</w:t>
      </w:r>
      <w:r w:rsidRPr="00447E0C">
        <w:rPr>
          <w:sz w:val="24"/>
          <w:szCs w:val="24"/>
        </w:rPr>
        <w:t>.1.8</w:t>
      </w:r>
      <w:r>
        <w:rPr>
          <w:sz w:val="24"/>
          <w:szCs w:val="24"/>
        </w:rPr>
        <w:t xml:space="preserve"> </w:t>
      </w:r>
      <w:r w:rsidRPr="005168B8">
        <w:rPr>
          <w:sz w:val="24"/>
          <w:szCs w:val="24"/>
        </w:rPr>
        <w:t>–</w:t>
      </w:r>
      <w:r>
        <w:rPr>
          <w:sz w:val="24"/>
          <w:szCs w:val="24"/>
        </w:rPr>
        <w:t xml:space="preserve"> </w:t>
      </w:r>
      <w:r w:rsidRPr="00447E0C">
        <w:rPr>
          <w:sz w:val="24"/>
          <w:szCs w:val="24"/>
        </w:rPr>
        <w:t>Apresentar documentos, relatórios ou demais informações necessárias a execução do contrato.</w:t>
      </w:r>
    </w:p>
    <w:p w:rsidR="00903CE1" w:rsidRPr="00CD68A1" w:rsidRDefault="00903CE1" w:rsidP="00B603F3">
      <w:pPr>
        <w:spacing w:before="160" w:line="360" w:lineRule="auto"/>
        <w:jc w:val="both"/>
        <w:rPr>
          <w:color w:val="000000" w:themeColor="text1"/>
          <w:sz w:val="24"/>
        </w:rPr>
      </w:pPr>
      <w:r w:rsidRPr="006B1AED">
        <w:rPr>
          <w:b/>
          <w:bCs/>
          <w:color w:val="000000" w:themeColor="text1"/>
        </w:rPr>
        <w:t xml:space="preserve"> </w:t>
      </w:r>
      <w:r w:rsidR="005168B8" w:rsidRPr="00CD68A1">
        <w:rPr>
          <w:b/>
          <w:bCs/>
          <w:color w:val="000000" w:themeColor="text1"/>
          <w:sz w:val="24"/>
        </w:rPr>
        <w:t xml:space="preserve">17 - </w:t>
      </w:r>
      <w:r w:rsidRPr="00CD68A1">
        <w:rPr>
          <w:b/>
          <w:bCs/>
          <w:color w:val="000000" w:themeColor="text1"/>
          <w:sz w:val="24"/>
        </w:rPr>
        <w:t>DAS OBRIGAÇÕES DA CONTRATANTE</w:t>
      </w:r>
      <w:r w:rsidRPr="00CD68A1">
        <w:rPr>
          <w:b/>
          <w:bCs/>
          <w:color w:val="000000" w:themeColor="text1"/>
          <w:sz w:val="24"/>
          <w:u w:val="single"/>
        </w:rPr>
        <w:t>:</w:t>
      </w:r>
    </w:p>
    <w:p w:rsidR="005168B8" w:rsidRDefault="005168B8" w:rsidP="005168B8">
      <w:pPr>
        <w:pStyle w:val="PargrafodaLista10"/>
        <w:spacing w:before="160" w:after="200"/>
        <w:ind w:left="0"/>
        <w:jc w:val="both"/>
      </w:pPr>
      <w:r>
        <w:t>17.2.1 – D</w:t>
      </w:r>
      <w:r>
        <w:rPr>
          <w:spacing w:val="-5"/>
        </w:rPr>
        <w:t>ar à CONTRATADA as condições necessárias à regular execução do contrato.</w:t>
      </w:r>
    </w:p>
    <w:p w:rsidR="005168B8" w:rsidRDefault="005168B8" w:rsidP="005168B8">
      <w:pPr>
        <w:shd w:val="clear" w:color="auto" w:fill="FFFFFF"/>
        <w:spacing w:before="160" w:line="360" w:lineRule="auto"/>
        <w:jc w:val="both"/>
        <w:rPr>
          <w:sz w:val="24"/>
          <w:szCs w:val="24"/>
        </w:rPr>
      </w:pPr>
      <w:r>
        <w:rPr>
          <w:sz w:val="24"/>
          <w:szCs w:val="24"/>
        </w:rPr>
        <w:t>17.2.2 – Fornecer todas as informações necessárias para que a contratada possa entregar o objeto dentro das especificações técnicas recomendadas;</w:t>
      </w:r>
    </w:p>
    <w:p w:rsidR="005168B8" w:rsidRDefault="005168B8" w:rsidP="005168B8">
      <w:pPr>
        <w:shd w:val="clear" w:color="auto" w:fill="FFFFFF"/>
        <w:spacing w:before="160" w:line="360" w:lineRule="auto"/>
        <w:jc w:val="both"/>
        <w:rPr>
          <w:sz w:val="24"/>
          <w:szCs w:val="24"/>
        </w:rPr>
      </w:pPr>
      <w:r>
        <w:rPr>
          <w:sz w:val="24"/>
          <w:szCs w:val="24"/>
        </w:rPr>
        <w:t>17.2.3 – Comunicar à CONTRATADA toda e qualquer ocorrência relacionada à execução do contrato;</w:t>
      </w:r>
    </w:p>
    <w:p w:rsidR="005168B8" w:rsidRDefault="005168B8" w:rsidP="005168B8">
      <w:pPr>
        <w:shd w:val="clear" w:color="auto" w:fill="FFFFFF"/>
        <w:spacing w:before="160" w:line="360" w:lineRule="auto"/>
        <w:jc w:val="both"/>
        <w:rPr>
          <w:sz w:val="24"/>
          <w:szCs w:val="24"/>
        </w:rPr>
      </w:pPr>
      <w:r>
        <w:rPr>
          <w:sz w:val="24"/>
          <w:szCs w:val="24"/>
        </w:rPr>
        <w:t>17.2.4 – Efetuar o pagamento à CONTRATADA, na forma convencionada neste Edital;</w:t>
      </w:r>
    </w:p>
    <w:p w:rsidR="005168B8" w:rsidRDefault="005168B8" w:rsidP="005168B8">
      <w:pPr>
        <w:shd w:val="clear" w:color="auto" w:fill="FFFFFF"/>
        <w:spacing w:before="160" w:line="360" w:lineRule="auto"/>
        <w:jc w:val="both"/>
        <w:rPr>
          <w:sz w:val="24"/>
          <w:szCs w:val="24"/>
        </w:rPr>
      </w:pPr>
      <w:r>
        <w:rPr>
          <w:sz w:val="24"/>
          <w:szCs w:val="24"/>
        </w:rPr>
        <w:t>17.2.5 – Acompanhar e fiscalizar a execução do contrato, por meio dos servidores designados como Fiscal do Contrato, nos termos do art. 67 da Lei no 8.666/93, exigindo seu fiel e total  cumprimento;</w:t>
      </w:r>
    </w:p>
    <w:p w:rsidR="005168B8" w:rsidRDefault="005168B8" w:rsidP="005168B8">
      <w:pPr>
        <w:shd w:val="clear" w:color="auto" w:fill="FFFFFF"/>
        <w:spacing w:before="160" w:line="360" w:lineRule="auto"/>
        <w:jc w:val="both"/>
        <w:rPr>
          <w:sz w:val="24"/>
          <w:szCs w:val="24"/>
        </w:rPr>
      </w:pPr>
      <w:r>
        <w:rPr>
          <w:sz w:val="24"/>
          <w:szCs w:val="24"/>
        </w:rPr>
        <w:lastRenderedPageBreak/>
        <w:t>17.2.6 – Verificar a regularidade fiscal da CONTRATADA antes de efetuar o pagamento.</w:t>
      </w:r>
    </w:p>
    <w:p w:rsidR="005168B8" w:rsidRDefault="005168B8" w:rsidP="005168B8">
      <w:pPr>
        <w:widowControl w:val="0"/>
        <w:spacing w:line="360" w:lineRule="auto"/>
        <w:jc w:val="both"/>
        <w:rPr>
          <w:b/>
          <w:sz w:val="24"/>
          <w:szCs w:val="24"/>
        </w:rPr>
      </w:pPr>
      <w:r>
        <w:rPr>
          <w:sz w:val="24"/>
          <w:szCs w:val="24"/>
        </w:rPr>
        <w:t xml:space="preserve">17.2.7 – Aplicar penalidades à contratada, por descumprimento contratual. </w:t>
      </w:r>
    </w:p>
    <w:p w:rsidR="00AF014F" w:rsidRPr="006B1AED" w:rsidRDefault="00AF014F" w:rsidP="00D55F3B">
      <w:pPr>
        <w:pStyle w:val="PargrafodaLista10"/>
        <w:widowControl w:val="0"/>
        <w:spacing w:line="360" w:lineRule="auto"/>
        <w:ind w:left="0"/>
        <w:jc w:val="both"/>
        <w:rPr>
          <w:color w:val="000000" w:themeColor="text1"/>
        </w:rPr>
      </w:pPr>
    </w:p>
    <w:p w:rsidR="00AF014F" w:rsidRPr="006B1AED" w:rsidRDefault="00D55F3B" w:rsidP="00B53E30">
      <w:pPr>
        <w:pStyle w:val="PargrafodaLista10"/>
        <w:widowControl w:val="0"/>
        <w:numPr>
          <w:ilvl w:val="0"/>
          <w:numId w:val="5"/>
        </w:numPr>
        <w:spacing w:line="360" w:lineRule="auto"/>
        <w:jc w:val="both"/>
        <w:rPr>
          <w:b/>
          <w:color w:val="000000" w:themeColor="text1"/>
        </w:rPr>
      </w:pPr>
      <w:r w:rsidRPr="006B1AED">
        <w:rPr>
          <w:b/>
          <w:color w:val="000000" w:themeColor="text1"/>
        </w:rPr>
        <w:t xml:space="preserve">- </w:t>
      </w:r>
      <w:r w:rsidR="00AF014F" w:rsidRPr="006B1AED">
        <w:rPr>
          <w:b/>
          <w:color w:val="000000" w:themeColor="text1"/>
        </w:rPr>
        <w:t>PRAZO DE VIGÊNCIA DA CONTRATAÇÃO</w:t>
      </w:r>
    </w:p>
    <w:p w:rsidR="00145B78" w:rsidRPr="006B1AED" w:rsidRDefault="009A6B9B" w:rsidP="00D55F3B">
      <w:pPr>
        <w:widowControl w:val="0"/>
        <w:spacing w:line="360" w:lineRule="auto"/>
        <w:jc w:val="both"/>
        <w:rPr>
          <w:color w:val="000000" w:themeColor="text1"/>
          <w:sz w:val="24"/>
        </w:rPr>
      </w:pPr>
      <w:r w:rsidRPr="006B1AED">
        <w:rPr>
          <w:color w:val="000000" w:themeColor="text1"/>
          <w:sz w:val="24"/>
          <w:szCs w:val="24"/>
        </w:rPr>
        <w:t>18.1</w:t>
      </w:r>
      <w:r w:rsidR="00AF014F" w:rsidRPr="006B1AED">
        <w:rPr>
          <w:b/>
          <w:color w:val="000000" w:themeColor="text1"/>
          <w:sz w:val="24"/>
          <w:szCs w:val="24"/>
        </w:rPr>
        <w:t>–</w:t>
      </w:r>
      <w:r w:rsidR="0023125E">
        <w:rPr>
          <w:b/>
          <w:color w:val="000000" w:themeColor="text1"/>
          <w:sz w:val="24"/>
          <w:szCs w:val="24"/>
        </w:rPr>
        <w:t xml:space="preserve"> </w:t>
      </w:r>
      <w:r w:rsidR="00145B78" w:rsidRPr="006B1AED">
        <w:rPr>
          <w:color w:val="000000" w:themeColor="text1"/>
          <w:sz w:val="24"/>
        </w:rPr>
        <w:t>O Contrato começará a viger a partir de sua assinatura, e terminará com a entrega total do objeto, que deverá ocorrer até 31 de dezembro de 2017</w:t>
      </w:r>
      <w:r w:rsidR="00483FEC" w:rsidRPr="006B1AED">
        <w:rPr>
          <w:color w:val="000000" w:themeColor="text1"/>
          <w:sz w:val="24"/>
        </w:rPr>
        <w:t>.</w:t>
      </w:r>
    </w:p>
    <w:p w:rsidR="00483FEC" w:rsidRPr="006B1AED" w:rsidRDefault="00483FEC" w:rsidP="00D55F3B">
      <w:pPr>
        <w:widowControl w:val="0"/>
        <w:spacing w:line="360" w:lineRule="auto"/>
        <w:jc w:val="both"/>
        <w:rPr>
          <w:color w:val="000000" w:themeColor="text1"/>
          <w:sz w:val="24"/>
          <w:szCs w:val="24"/>
          <w:shd w:val="clear" w:color="auto" w:fill="FFFFFF"/>
          <w:lang w:eastAsia="en-US"/>
        </w:rPr>
      </w:pPr>
    </w:p>
    <w:p w:rsidR="00EF5FAA" w:rsidRPr="006B1AED" w:rsidRDefault="00A07A61" w:rsidP="00B53E30">
      <w:pPr>
        <w:spacing w:line="360" w:lineRule="auto"/>
        <w:jc w:val="both"/>
        <w:rPr>
          <w:b/>
          <w:color w:val="000000" w:themeColor="text1"/>
          <w:sz w:val="24"/>
          <w:szCs w:val="24"/>
        </w:rPr>
      </w:pPr>
      <w:r w:rsidRPr="006B1AED">
        <w:rPr>
          <w:color w:val="000000" w:themeColor="text1"/>
          <w:sz w:val="24"/>
          <w:szCs w:val="24"/>
        </w:rPr>
        <w:t>19</w:t>
      </w:r>
      <w:r w:rsidR="00EF5FAA" w:rsidRPr="006B1AED">
        <w:rPr>
          <w:color w:val="000000" w:themeColor="text1"/>
          <w:sz w:val="24"/>
          <w:szCs w:val="24"/>
        </w:rPr>
        <w:t xml:space="preserve">- </w:t>
      </w:r>
      <w:r w:rsidR="00EF5FAA" w:rsidRPr="006B1AED">
        <w:rPr>
          <w:b/>
          <w:color w:val="000000" w:themeColor="text1"/>
          <w:sz w:val="24"/>
          <w:szCs w:val="24"/>
        </w:rPr>
        <w:t>DAS COMPENSAÇÕES FINANCEIRAS E PENALIZAÇÕES</w:t>
      </w:r>
    </w:p>
    <w:p w:rsidR="00145B78" w:rsidRPr="006B1AED" w:rsidRDefault="009641CA" w:rsidP="00145B78">
      <w:pPr>
        <w:spacing w:line="360" w:lineRule="auto"/>
        <w:jc w:val="both"/>
        <w:rPr>
          <w:b/>
          <w:color w:val="000000" w:themeColor="text1"/>
          <w:sz w:val="24"/>
          <w:szCs w:val="24"/>
        </w:rPr>
      </w:pPr>
      <w:r w:rsidRPr="006B1AED">
        <w:rPr>
          <w:color w:val="000000" w:themeColor="text1"/>
          <w:sz w:val="24"/>
          <w:szCs w:val="24"/>
        </w:rPr>
        <w:t>19</w:t>
      </w:r>
      <w:r w:rsidR="00EF5FAA" w:rsidRPr="006B1AED">
        <w:rPr>
          <w:color w:val="000000" w:themeColor="text1"/>
          <w:sz w:val="24"/>
          <w:szCs w:val="24"/>
        </w:rPr>
        <w:t>.1</w:t>
      </w:r>
      <w:r w:rsidR="00145B78" w:rsidRPr="006B1AED">
        <w:rPr>
          <w:color w:val="000000" w:themeColor="text1"/>
          <w:sz w:val="24"/>
          <w:szCs w:val="24"/>
        </w:rPr>
        <w:t xml:space="preserve"> </w:t>
      </w:r>
      <w:r w:rsidR="00BA5B31" w:rsidRPr="006B1AED">
        <w:rPr>
          <w:color w:val="000000" w:themeColor="text1"/>
          <w:sz w:val="24"/>
          <w:szCs w:val="24"/>
        </w:rPr>
        <w:t>–</w:t>
      </w:r>
      <w:r w:rsidR="00D40303" w:rsidRPr="006B1AED">
        <w:rPr>
          <w:color w:val="000000" w:themeColor="text1"/>
          <w:sz w:val="24"/>
          <w:szCs w:val="24"/>
        </w:rPr>
        <w:t xml:space="preserve"> </w:t>
      </w:r>
      <w:r w:rsidR="0023125E" w:rsidRPr="0023125E">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83FEC" w:rsidRPr="006B1AED" w:rsidRDefault="00483FEC" w:rsidP="00145B78">
      <w:pPr>
        <w:pStyle w:val="PargrafodaLista1"/>
        <w:widowControl w:val="0"/>
        <w:ind w:left="0" w:firstLine="0"/>
        <w:rPr>
          <w:rFonts w:ascii="Times New Roman" w:hAnsi="Times New Roman" w:cs="Times New Roman"/>
          <w:b/>
          <w:color w:val="000000" w:themeColor="text1"/>
          <w:sz w:val="24"/>
          <w:szCs w:val="24"/>
        </w:rPr>
      </w:pPr>
    </w:p>
    <w:p w:rsidR="00C16E9C" w:rsidRPr="006B1AED" w:rsidRDefault="009641CA" w:rsidP="00145B78">
      <w:pPr>
        <w:pStyle w:val="PargrafodaLista1"/>
        <w:widowControl w:val="0"/>
        <w:ind w:left="0" w:firstLine="0"/>
        <w:rPr>
          <w:rFonts w:ascii="Times New Roman" w:hAnsi="Times New Roman" w:cs="Times New Roman"/>
          <w:b/>
          <w:color w:val="000000" w:themeColor="text1"/>
          <w:sz w:val="24"/>
          <w:szCs w:val="24"/>
        </w:rPr>
      </w:pPr>
      <w:r w:rsidRPr="006B1AED">
        <w:rPr>
          <w:rFonts w:ascii="Times New Roman" w:hAnsi="Times New Roman" w:cs="Times New Roman"/>
          <w:b/>
          <w:color w:val="000000" w:themeColor="text1"/>
          <w:sz w:val="24"/>
          <w:szCs w:val="24"/>
        </w:rPr>
        <w:t>20</w:t>
      </w:r>
      <w:r w:rsidR="00C16E9C" w:rsidRPr="006B1AED">
        <w:rPr>
          <w:rFonts w:ascii="Times New Roman" w:hAnsi="Times New Roman" w:cs="Times New Roman"/>
          <w:b/>
          <w:color w:val="000000" w:themeColor="text1"/>
          <w:sz w:val="24"/>
          <w:szCs w:val="24"/>
        </w:rPr>
        <w:t>-</w:t>
      </w:r>
      <w:r w:rsidR="00C16E9C" w:rsidRPr="006B1AED">
        <w:rPr>
          <w:rFonts w:ascii="Times New Roman" w:hAnsi="Times New Roman" w:cs="Times New Roman"/>
          <w:color w:val="000000" w:themeColor="text1"/>
          <w:sz w:val="24"/>
          <w:szCs w:val="24"/>
        </w:rPr>
        <w:t xml:space="preserve"> </w:t>
      </w:r>
      <w:r w:rsidR="00C16E9C" w:rsidRPr="006B1AED">
        <w:rPr>
          <w:rFonts w:ascii="Times New Roman" w:hAnsi="Times New Roman" w:cs="Times New Roman"/>
          <w:b/>
          <w:color w:val="000000" w:themeColor="text1"/>
          <w:sz w:val="24"/>
          <w:szCs w:val="24"/>
        </w:rPr>
        <w:t>DO CRITÉRIO DE ATUALIZAÇÃO FINANCEIRA</w:t>
      </w:r>
    </w:p>
    <w:p w:rsidR="00FB6D11" w:rsidRDefault="009641CA" w:rsidP="00B53E30">
      <w:pPr>
        <w:widowControl w:val="0"/>
        <w:spacing w:line="360" w:lineRule="auto"/>
        <w:jc w:val="both"/>
        <w:rPr>
          <w:sz w:val="24"/>
          <w:szCs w:val="24"/>
        </w:rPr>
      </w:pPr>
      <w:r w:rsidRPr="006B1AED">
        <w:rPr>
          <w:color w:val="000000" w:themeColor="text1"/>
          <w:sz w:val="24"/>
          <w:szCs w:val="24"/>
        </w:rPr>
        <w:t>20</w:t>
      </w:r>
      <w:r w:rsidR="00C16E9C" w:rsidRPr="006B1AED">
        <w:rPr>
          <w:color w:val="000000" w:themeColor="text1"/>
          <w:sz w:val="24"/>
          <w:szCs w:val="24"/>
        </w:rPr>
        <w:t xml:space="preserve">.1 </w:t>
      </w:r>
      <w:r w:rsidR="00BA5B31" w:rsidRPr="006B1AED">
        <w:rPr>
          <w:color w:val="000000" w:themeColor="text1"/>
          <w:sz w:val="24"/>
          <w:szCs w:val="24"/>
        </w:rPr>
        <w:t>–</w:t>
      </w:r>
      <w:r w:rsidR="00C16E9C" w:rsidRPr="006B1AED">
        <w:rPr>
          <w:color w:val="000000" w:themeColor="text1"/>
          <w:sz w:val="24"/>
          <w:szCs w:val="24"/>
        </w:rPr>
        <w:t xml:space="preserve"> </w:t>
      </w:r>
      <w:r w:rsidR="0022228C" w:rsidRPr="0022228C">
        <w:rPr>
          <w:sz w:val="24"/>
          <w:szCs w:val="24"/>
        </w:rPr>
        <w:t xml:space="preserve">O critério de atualização financeira dos valores a serem pagos, obedecerá a data da efetiva dos produtos e o período de adimplemento, até a data do efetivo pagamento. Fundamento legal: Art. 40, XIV, “c” e 55, III da Lei 8.666/93, obedecendo o índice </w:t>
      </w:r>
      <w:r w:rsidR="00B603F3">
        <w:rPr>
          <w:sz w:val="24"/>
          <w:szCs w:val="24"/>
        </w:rPr>
        <w:t>IPCA</w:t>
      </w:r>
      <w:r w:rsidR="0022228C" w:rsidRPr="0022228C">
        <w:rPr>
          <w:sz w:val="24"/>
          <w:szCs w:val="24"/>
        </w:rPr>
        <w:t>.</w:t>
      </w:r>
    </w:p>
    <w:p w:rsidR="0022228C" w:rsidRDefault="0022228C" w:rsidP="00B53E30">
      <w:pPr>
        <w:widowControl w:val="0"/>
        <w:spacing w:line="360" w:lineRule="auto"/>
        <w:jc w:val="both"/>
        <w:rPr>
          <w:b/>
          <w:szCs w:val="24"/>
        </w:rPr>
      </w:pPr>
    </w:p>
    <w:p w:rsidR="0022228C" w:rsidRPr="0022228C" w:rsidRDefault="0022228C" w:rsidP="00B53E30">
      <w:pPr>
        <w:widowControl w:val="0"/>
        <w:spacing w:line="360" w:lineRule="auto"/>
        <w:jc w:val="both"/>
        <w:rPr>
          <w:b/>
          <w:sz w:val="24"/>
          <w:szCs w:val="24"/>
        </w:rPr>
      </w:pPr>
      <w:r w:rsidRPr="0022228C">
        <w:rPr>
          <w:b/>
          <w:sz w:val="24"/>
          <w:szCs w:val="24"/>
        </w:rPr>
        <w:t>21 – DA RECOMPOSIÇÃO DO EQULÍBRIO ECONÔMICO</w:t>
      </w:r>
    </w:p>
    <w:p w:rsidR="0022228C" w:rsidRPr="0022228C" w:rsidRDefault="0022228C" w:rsidP="0022228C">
      <w:pPr>
        <w:pStyle w:val="Cabealho"/>
        <w:tabs>
          <w:tab w:val="left" w:pos="708"/>
        </w:tabs>
        <w:spacing w:after="200" w:line="360" w:lineRule="auto"/>
        <w:jc w:val="both"/>
        <w:rPr>
          <w:sz w:val="24"/>
          <w:szCs w:val="24"/>
        </w:rPr>
      </w:pPr>
      <w:r w:rsidRPr="0022228C">
        <w:rPr>
          <w:sz w:val="24"/>
          <w:szCs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6B1AED" w:rsidRDefault="0022228C" w:rsidP="00B53E30">
      <w:pPr>
        <w:spacing w:line="360" w:lineRule="auto"/>
        <w:jc w:val="both"/>
        <w:rPr>
          <w:b/>
          <w:color w:val="000000" w:themeColor="text1"/>
          <w:sz w:val="24"/>
          <w:szCs w:val="24"/>
        </w:rPr>
      </w:pPr>
      <w:r w:rsidRPr="0022228C">
        <w:rPr>
          <w:b/>
          <w:sz w:val="24"/>
          <w:szCs w:val="24"/>
        </w:rPr>
        <w:t xml:space="preserve">22 - </w:t>
      </w:r>
      <w:r w:rsidR="006A50CC" w:rsidRPr="006B1AED">
        <w:rPr>
          <w:color w:val="000000" w:themeColor="text1"/>
          <w:sz w:val="24"/>
          <w:szCs w:val="24"/>
        </w:rPr>
        <w:t xml:space="preserve">- </w:t>
      </w:r>
      <w:r w:rsidR="006A50CC" w:rsidRPr="006B1AED">
        <w:rPr>
          <w:b/>
          <w:color w:val="000000" w:themeColor="text1"/>
          <w:sz w:val="24"/>
          <w:szCs w:val="24"/>
        </w:rPr>
        <w:t>DO CRONOGRAMA DE DESEMBOLSO</w:t>
      </w:r>
    </w:p>
    <w:p w:rsidR="00B603F3" w:rsidRPr="00CE090B" w:rsidRDefault="00145B78" w:rsidP="00B603F3">
      <w:pPr>
        <w:spacing w:after="160"/>
        <w:jc w:val="both"/>
        <w:rPr>
          <w:sz w:val="24"/>
          <w:szCs w:val="24"/>
        </w:rPr>
      </w:pPr>
      <w:r w:rsidRPr="006B1AED">
        <w:rPr>
          <w:color w:val="000000" w:themeColor="text1"/>
          <w:sz w:val="24"/>
          <w:szCs w:val="24"/>
        </w:rPr>
        <w:t>2</w:t>
      </w:r>
      <w:r w:rsidR="005168B8">
        <w:rPr>
          <w:color w:val="000000" w:themeColor="text1"/>
          <w:sz w:val="24"/>
          <w:szCs w:val="24"/>
        </w:rPr>
        <w:t>2</w:t>
      </w:r>
      <w:r w:rsidRPr="006B1AED">
        <w:rPr>
          <w:color w:val="000000" w:themeColor="text1"/>
          <w:sz w:val="24"/>
          <w:szCs w:val="24"/>
        </w:rPr>
        <w:t xml:space="preserve">.1 </w:t>
      </w:r>
      <w:r w:rsidR="00B603F3">
        <w:rPr>
          <w:color w:val="000000" w:themeColor="text1"/>
          <w:sz w:val="24"/>
          <w:szCs w:val="24"/>
        </w:rPr>
        <w:t xml:space="preserve">– </w:t>
      </w:r>
      <w:r w:rsidR="00B603F3" w:rsidRPr="00447E0C">
        <w:rPr>
          <w:sz w:val="24"/>
          <w:szCs w:val="24"/>
        </w:rPr>
        <w:t>Por se tratar de aquisição de EQUIPAMENTOS E MATERIAS seu cronograma de desembolso resume se ao pagamento integral após a entrega, sem parcelamento</w:t>
      </w:r>
      <w:r w:rsidR="003747AA">
        <w:rPr>
          <w:sz w:val="24"/>
          <w:szCs w:val="24"/>
        </w:rPr>
        <w:t>.</w:t>
      </w:r>
    </w:p>
    <w:tbl>
      <w:tblPr>
        <w:tblStyle w:val="Tabelacomgrade"/>
        <w:tblW w:w="0" w:type="auto"/>
        <w:tblInd w:w="2235" w:type="dxa"/>
        <w:tblLook w:val="04A0"/>
      </w:tblPr>
      <w:tblGrid>
        <w:gridCol w:w="2126"/>
        <w:gridCol w:w="708"/>
        <w:gridCol w:w="709"/>
      </w:tblGrid>
      <w:tr w:rsidR="00B603F3" w:rsidRPr="00132B05" w:rsidTr="006B3754">
        <w:tc>
          <w:tcPr>
            <w:tcW w:w="2126" w:type="dxa"/>
          </w:tcPr>
          <w:p w:rsidR="00B603F3" w:rsidRPr="00132B05" w:rsidRDefault="00B603F3" w:rsidP="006B3754">
            <w:pPr>
              <w:jc w:val="center"/>
              <w:outlineLvl w:val="8"/>
              <w:rPr>
                <w:rFonts w:ascii="Times New Roman" w:hAnsi="Times New Roman" w:cs="Times New Roman"/>
                <w:sz w:val="24"/>
                <w:szCs w:val="24"/>
              </w:rPr>
            </w:pPr>
          </w:p>
        </w:tc>
        <w:tc>
          <w:tcPr>
            <w:tcW w:w="1417" w:type="dxa"/>
            <w:gridSpan w:val="2"/>
          </w:tcPr>
          <w:p w:rsidR="00B603F3" w:rsidRPr="00132B05" w:rsidRDefault="00B603F3" w:rsidP="006B3754">
            <w:pPr>
              <w:jc w:val="center"/>
              <w:outlineLvl w:val="8"/>
              <w:rPr>
                <w:rFonts w:ascii="Times New Roman" w:hAnsi="Times New Roman" w:cs="Times New Roman"/>
                <w:b/>
                <w:sz w:val="24"/>
                <w:szCs w:val="24"/>
              </w:rPr>
            </w:pPr>
            <w:r w:rsidRPr="00132B05">
              <w:rPr>
                <w:rFonts w:ascii="Times New Roman" w:hAnsi="Times New Roman" w:cs="Times New Roman"/>
                <w:b/>
                <w:sz w:val="24"/>
                <w:szCs w:val="24"/>
              </w:rPr>
              <w:t>MÊS</w:t>
            </w:r>
          </w:p>
        </w:tc>
      </w:tr>
      <w:tr w:rsidR="00B603F3" w:rsidRPr="00132B05" w:rsidTr="006B3754">
        <w:tc>
          <w:tcPr>
            <w:tcW w:w="2126" w:type="dxa"/>
          </w:tcPr>
          <w:p w:rsidR="00B603F3" w:rsidRPr="00132B05" w:rsidRDefault="00B603F3" w:rsidP="006B3754">
            <w:pPr>
              <w:jc w:val="center"/>
              <w:outlineLvl w:val="8"/>
              <w:rPr>
                <w:rFonts w:ascii="Times New Roman" w:hAnsi="Times New Roman" w:cs="Times New Roman"/>
                <w:b/>
                <w:sz w:val="24"/>
                <w:szCs w:val="24"/>
              </w:rPr>
            </w:pPr>
            <w:r w:rsidRPr="00132B05">
              <w:rPr>
                <w:rFonts w:ascii="Times New Roman" w:hAnsi="Times New Roman" w:cs="Times New Roman"/>
                <w:b/>
                <w:sz w:val="24"/>
                <w:szCs w:val="24"/>
              </w:rPr>
              <w:t>ETAPA</w:t>
            </w:r>
          </w:p>
        </w:tc>
        <w:tc>
          <w:tcPr>
            <w:tcW w:w="708" w:type="dxa"/>
          </w:tcPr>
          <w:p w:rsidR="00B603F3" w:rsidRPr="00132B05" w:rsidRDefault="00B603F3" w:rsidP="006B3754">
            <w:pPr>
              <w:jc w:val="center"/>
              <w:outlineLvl w:val="8"/>
              <w:rPr>
                <w:rFonts w:ascii="Times New Roman" w:hAnsi="Times New Roman" w:cs="Times New Roman"/>
                <w:sz w:val="24"/>
                <w:szCs w:val="24"/>
              </w:rPr>
            </w:pPr>
            <w:r w:rsidRPr="00132B05">
              <w:rPr>
                <w:rFonts w:ascii="Times New Roman" w:hAnsi="Times New Roman" w:cs="Times New Roman"/>
                <w:sz w:val="24"/>
                <w:szCs w:val="24"/>
              </w:rPr>
              <w:t>1°</w:t>
            </w:r>
          </w:p>
        </w:tc>
        <w:tc>
          <w:tcPr>
            <w:tcW w:w="709" w:type="dxa"/>
          </w:tcPr>
          <w:p w:rsidR="00B603F3" w:rsidRPr="00132B05" w:rsidRDefault="00B603F3" w:rsidP="006B3754">
            <w:pPr>
              <w:jc w:val="center"/>
              <w:outlineLvl w:val="8"/>
              <w:rPr>
                <w:rFonts w:ascii="Times New Roman" w:hAnsi="Times New Roman" w:cs="Times New Roman"/>
                <w:sz w:val="24"/>
                <w:szCs w:val="24"/>
              </w:rPr>
            </w:pPr>
            <w:r w:rsidRPr="00132B05">
              <w:rPr>
                <w:rFonts w:ascii="Times New Roman" w:hAnsi="Times New Roman" w:cs="Times New Roman"/>
                <w:sz w:val="24"/>
                <w:szCs w:val="24"/>
              </w:rPr>
              <w:t>2°</w:t>
            </w:r>
          </w:p>
        </w:tc>
      </w:tr>
      <w:tr w:rsidR="00B603F3" w:rsidRPr="00132B05" w:rsidTr="006B3754">
        <w:tc>
          <w:tcPr>
            <w:tcW w:w="2126" w:type="dxa"/>
          </w:tcPr>
          <w:p w:rsidR="00B603F3" w:rsidRPr="00132B05" w:rsidRDefault="00B603F3" w:rsidP="006B3754">
            <w:pPr>
              <w:jc w:val="center"/>
              <w:outlineLvl w:val="8"/>
              <w:rPr>
                <w:rFonts w:ascii="Times New Roman" w:hAnsi="Times New Roman" w:cs="Times New Roman"/>
                <w:sz w:val="24"/>
                <w:szCs w:val="24"/>
              </w:rPr>
            </w:pPr>
            <w:r w:rsidRPr="00132B05">
              <w:rPr>
                <w:rFonts w:ascii="Times New Roman" w:hAnsi="Times New Roman" w:cs="Times New Roman"/>
                <w:sz w:val="24"/>
                <w:szCs w:val="24"/>
              </w:rPr>
              <w:t>Entrega do objeto</w:t>
            </w:r>
          </w:p>
        </w:tc>
        <w:tc>
          <w:tcPr>
            <w:tcW w:w="708" w:type="dxa"/>
          </w:tcPr>
          <w:p w:rsidR="00B603F3" w:rsidRPr="00132B05" w:rsidRDefault="00B603F3" w:rsidP="006B3754">
            <w:pPr>
              <w:jc w:val="center"/>
              <w:outlineLvl w:val="8"/>
              <w:rPr>
                <w:rFonts w:ascii="Times New Roman" w:hAnsi="Times New Roman" w:cs="Times New Roman"/>
                <w:sz w:val="24"/>
                <w:szCs w:val="24"/>
              </w:rPr>
            </w:pPr>
            <w:r w:rsidRPr="00132B05">
              <w:rPr>
                <w:rFonts w:ascii="Times New Roman" w:hAnsi="Times New Roman" w:cs="Times New Roman"/>
                <w:sz w:val="24"/>
                <w:szCs w:val="24"/>
              </w:rPr>
              <w:t>X</w:t>
            </w:r>
          </w:p>
        </w:tc>
        <w:tc>
          <w:tcPr>
            <w:tcW w:w="709" w:type="dxa"/>
          </w:tcPr>
          <w:p w:rsidR="00B603F3" w:rsidRPr="00132B05" w:rsidRDefault="00B603F3" w:rsidP="006B3754">
            <w:pPr>
              <w:jc w:val="center"/>
              <w:outlineLvl w:val="8"/>
              <w:rPr>
                <w:rFonts w:ascii="Times New Roman" w:hAnsi="Times New Roman" w:cs="Times New Roman"/>
                <w:sz w:val="24"/>
                <w:szCs w:val="24"/>
              </w:rPr>
            </w:pPr>
          </w:p>
        </w:tc>
      </w:tr>
      <w:tr w:rsidR="00B603F3" w:rsidRPr="00132B05" w:rsidTr="006B3754">
        <w:tc>
          <w:tcPr>
            <w:tcW w:w="2126" w:type="dxa"/>
          </w:tcPr>
          <w:p w:rsidR="00B603F3" w:rsidRPr="00132B05" w:rsidRDefault="00B603F3" w:rsidP="006B3754">
            <w:pPr>
              <w:jc w:val="center"/>
              <w:outlineLvl w:val="8"/>
              <w:rPr>
                <w:rFonts w:ascii="Times New Roman" w:hAnsi="Times New Roman" w:cs="Times New Roman"/>
                <w:sz w:val="24"/>
                <w:szCs w:val="24"/>
              </w:rPr>
            </w:pPr>
            <w:r w:rsidRPr="00132B05">
              <w:rPr>
                <w:rFonts w:ascii="Times New Roman" w:hAnsi="Times New Roman" w:cs="Times New Roman"/>
                <w:sz w:val="24"/>
                <w:szCs w:val="24"/>
              </w:rPr>
              <w:t>Pagamento</w:t>
            </w:r>
          </w:p>
        </w:tc>
        <w:tc>
          <w:tcPr>
            <w:tcW w:w="708" w:type="dxa"/>
          </w:tcPr>
          <w:p w:rsidR="00B603F3" w:rsidRPr="00132B05" w:rsidRDefault="00B603F3" w:rsidP="006B3754">
            <w:pPr>
              <w:jc w:val="center"/>
              <w:outlineLvl w:val="8"/>
              <w:rPr>
                <w:rFonts w:ascii="Times New Roman" w:hAnsi="Times New Roman" w:cs="Times New Roman"/>
                <w:sz w:val="24"/>
                <w:szCs w:val="24"/>
              </w:rPr>
            </w:pPr>
          </w:p>
        </w:tc>
        <w:tc>
          <w:tcPr>
            <w:tcW w:w="709" w:type="dxa"/>
          </w:tcPr>
          <w:p w:rsidR="00B603F3" w:rsidRPr="00132B05" w:rsidRDefault="00B603F3" w:rsidP="006B3754">
            <w:pPr>
              <w:jc w:val="center"/>
              <w:outlineLvl w:val="8"/>
              <w:rPr>
                <w:rFonts w:ascii="Times New Roman" w:hAnsi="Times New Roman" w:cs="Times New Roman"/>
                <w:sz w:val="24"/>
                <w:szCs w:val="24"/>
              </w:rPr>
            </w:pPr>
            <w:r w:rsidRPr="00132B05">
              <w:rPr>
                <w:rFonts w:ascii="Times New Roman" w:hAnsi="Times New Roman" w:cs="Times New Roman"/>
                <w:sz w:val="24"/>
                <w:szCs w:val="24"/>
              </w:rPr>
              <w:t>X</w:t>
            </w:r>
          </w:p>
        </w:tc>
      </w:tr>
    </w:tbl>
    <w:p w:rsidR="004172B3" w:rsidRDefault="004172B3" w:rsidP="00B603F3">
      <w:pPr>
        <w:jc w:val="both"/>
        <w:rPr>
          <w:b/>
          <w:color w:val="000000" w:themeColor="text1"/>
          <w:sz w:val="24"/>
          <w:szCs w:val="24"/>
        </w:rPr>
      </w:pPr>
    </w:p>
    <w:p w:rsidR="00B82700" w:rsidRPr="006B1AED" w:rsidRDefault="00B82700" w:rsidP="00B53E30">
      <w:pPr>
        <w:spacing w:line="360" w:lineRule="auto"/>
        <w:jc w:val="both"/>
        <w:rPr>
          <w:b/>
          <w:color w:val="000000" w:themeColor="text1"/>
          <w:sz w:val="24"/>
          <w:szCs w:val="24"/>
        </w:rPr>
      </w:pPr>
      <w:r w:rsidRPr="006B1AED">
        <w:rPr>
          <w:b/>
          <w:color w:val="000000" w:themeColor="text1"/>
          <w:sz w:val="24"/>
          <w:szCs w:val="24"/>
        </w:rPr>
        <w:t>2</w:t>
      </w:r>
      <w:r w:rsidR="005168B8">
        <w:rPr>
          <w:b/>
          <w:color w:val="000000" w:themeColor="text1"/>
          <w:sz w:val="24"/>
          <w:szCs w:val="24"/>
        </w:rPr>
        <w:t>3</w:t>
      </w:r>
      <w:r w:rsidRPr="006B1AED">
        <w:rPr>
          <w:b/>
          <w:color w:val="000000" w:themeColor="text1"/>
          <w:sz w:val="24"/>
          <w:szCs w:val="24"/>
        </w:rPr>
        <w:t>- DO RECEBIMENTO DO OBJETO</w:t>
      </w:r>
    </w:p>
    <w:p w:rsidR="003747AA" w:rsidRPr="00447E0C" w:rsidRDefault="0022228C" w:rsidP="003747AA">
      <w:pPr>
        <w:pStyle w:val="Cabealho"/>
        <w:tabs>
          <w:tab w:val="left" w:pos="708"/>
        </w:tabs>
        <w:spacing w:after="200" w:line="276" w:lineRule="auto"/>
        <w:jc w:val="both"/>
        <w:rPr>
          <w:sz w:val="24"/>
          <w:szCs w:val="24"/>
        </w:rPr>
      </w:pPr>
      <w:r w:rsidRPr="0022228C">
        <w:rPr>
          <w:sz w:val="24"/>
          <w:szCs w:val="24"/>
        </w:rPr>
        <w:t>2</w:t>
      </w:r>
      <w:r w:rsidR="005168B8">
        <w:rPr>
          <w:sz w:val="24"/>
          <w:szCs w:val="24"/>
        </w:rPr>
        <w:t>3</w:t>
      </w:r>
      <w:r w:rsidRPr="0022228C">
        <w:rPr>
          <w:sz w:val="24"/>
          <w:szCs w:val="24"/>
        </w:rPr>
        <w:t xml:space="preserve">.1 – </w:t>
      </w:r>
      <w:r w:rsidR="003747AA" w:rsidRPr="00447E0C">
        <w:rPr>
          <w:sz w:val="24"/>
          <w:szCs w:val="24"/>
        </w:rPr>
        <w:t>De acordo com o Art.73 da Lei nº. 8666/93 Inciso I; alíneas A e B, a seguir elencado:</w:t>
      </w:r>
    </w:p>
    <w:p w:rsidR="003747AA" w:rsidRPr="00447E0C" w:rsidRDefault="003747AA" w:rsidP="003747AA">
      <w:pPr>
        <w:pStyle w:val="NormalWeb"/>
        <w:spacing w:before="280" w:after="280" w:line="276" w:lineRule="auto"/>
        <w:jc w:val="both"/>
      </w:pPr>
      <w:r w:rsidRPr="00447E0C">
        <w:t>“Art. 73.  Executado o contrato, o seu objeto será recebido:</w:t>
      </w:r>
    </w:p>
    <w:p w:rsidR="003747AA" w:rsidRPr="00447E0C" w:rsidRDefault="003747AA" w:rsidP="003747AA">
      <w:pPr>
        <w:pStyle w:val="NormalWeb"/>
        <w:spacing w:before="280" w:after="280" w:line="276" w:lineRule="auto"/>
        <w:jc w:val="both"/>
      </w:pPr>
      <w:r w:rsidRPr="00447E0C">
        <w:t>II - em se tratando de compras ou de locação de equipamentos:</w:t>
      </w:r>
    </w:p>
    <w:p w:rsidR="003747AA" w:rsidRPr="00447E0C" w:rsidRDefault="003747AA" w:rsidP="003747AA">
      <w:pPr>
        <w:pStyle w:val="NormalWeb"/>
        <w:spacing w:before="280" w:after="280" w:line="276" w:lineRule="auto"/>
        <w:jc w:val="both"/>
      </w:pPr>
      <w:r w:rsidRPr="00447E0C">
        <w:t>A) provisoriamente, para efeito de posterior verificação da conformidade do material com a especificação;</w:t>
      </w:r>
    </w:p>
    <w:p w:rsidR="003747AA" w:rsidRPr="00447E0C" w:rsidRDefault="003747AA" w:rsidP="003747AA">
      <w:pPr>
        <w:pStyle w:val="NormalWeb"/>
        <w:spacing w:before="280" w:after="280" w:line="276" w:lineRule="auto"/>
        <w:jc w:val="both"/>
      </w:pPr>
      <w:r w:rsidRPr="00447E0C">
        <w:t>B) definitivamente, após a verificação da qualidade e quantidade do material e conseqüente aceitação.</w:t>
      </w:r>
    </w:p>
    <w:p w:rsidR="003747AA" w:rsidRPr="00447E0C" w:rsidRDefault="003747AA" w:rsidP="003747AA">
      <w:pPr>
        <w:pStyle w:val="NormalWeb"/>
        <w:spacing w:before="280" w:after="280" w:line="276" w:lineRule="auto"/>
        <w:jc w:val="both"/>
      </w:pPr>
      <w:r w:rsidRPr="00447E0C">
        <w:t>§ 1</w:t>
      </w:r>
      <w:r w:rsidRPr="00447E0C">
        <w:rPr>
          <w:u w:val="single"/>
          <w:vertAlign w:val="superscript"/>
        </w:rPr>
        <w:t>o</w:t>
      </w:r>
      <w:r w:rsidRPr="00447E0C">
        <w:t>  Nos casos de aquisição de equipamentos de grande vulto, o recebimento far-se-á mediante termo circunstanciado e, nos demais, mediante recibo.</w:t>
      </w:r>
    </w:p>
    <w:p w:rsidR="003747AA" w:rsidRPr="00447E0C" w:rsidRDefault="003747AA" w:rsidP="003747AA">
      <w:pPr>
        <w:pStyle w:val="NormalWeb"/>
        <w:spacing w:before="280" w:after="280" w:line="276" w:lineRule="auto"/>
        <w:jc w:val="both"/>
      </w:pPr>
      <w:r w:rsidRPr="00447E0C">
        <w:t>§ 2</w:t>
      </w:r>
      <w:r w:rsidRPr="00447E0C">
        <w:rPr>
          <w:u w:val="single"/>
          <w:vertAlign w:val="superscript"/>
        </w:rPr>
        <w:t>o</w:t>
      </w:r>
      <w:r w:rsidRPr="00447E0C">
        <w:t>  O recebimento provisório ou definitivo não exclui a responsabilidade civil pela solidez e segurança da obra ou do serviço, nem ético-profissional pela perfeita execução do contrato, dentro dos limites estabelecidos pela lei ou pelo contrato.</w:t>
      </w:r>
    </w:p>
    <w:p w:rsidR="003747AA" w:rsidRPr="00447E0C" w:rsidRDefault="003747AA" w:rsidP="003747AA">
      <w:pPr>
        <w:pStyle w:val="NormalWeb"/>
        <w:spacing w:before="280" w:after="280" w:line="276" w:lineRule="auto"/>
        <w:jc w:val="both"/>
      </w:pPr>
      <w:r w:rsidRPr="00447E0C">
        <w:t>§ 3</w:t>
      </w:r>
      <w:r w:rsidRPr="00447E0C">
        <w:rPr>
          <w:u w:val="single"/>
          <w:vertAlign w:val="superscript"/>
        </w:rPr>
        <w:t>o</w:t>
      </w:r>
      <w:r w:rsidRPr="00447E0C">
        <w:t>  O prazo a que se refere a alínea "b" do inciso I deste artigo não poderá ser superior a 90 (noventa) dias, salvo em casos excepcionais, devidamente justificados e previstos no edital.</w:t>
      </w:r>
    </w:p>
    <w:p w:rsidR="003747AA" w:rsidRPr="00447E0C" w:rsidRDefault="003747AA" w:rsidP="003747AA">
      <w:pPr>
        <w:pStyle w:val="NormalWeb"/>
        <w:spacing w:before="280" w:after="280" w:line="276" w:lineRule="auto"/>
        <w:jc w:val="both"/>
        <w:rPr>
          <w:b/>
        </w:rPr>
      </w:pPr>
      <w:r w:rsidRPr="00447E0C">
        <w:t>§ 4</w:t>
      </w:r>
      <w:r w:rsidRPr="00447E0C">
        <w:rPr>
          <w:u w:val="single"/>
          <w:vertAlign w:val="superscript"/>
        </w:rPr>
        <w:t>o</w:t>
      </w:r>
      <w:r w:rsidRPr="00447E0C">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6B1AED" w:rsidRDefault="00EF5FAA" w:rsidP="003747AA">
      <w:pPr>
        <w:pStyle w:val="Cabealho"/>
        <w:tabs>
          <w:tab w:val="left" w:pos="708"/>
        </w:tabs>
        <w:spacing w:after="200" w:line="276" w:lineRule="auto"/>
        <w:jc w:val="both"/>
        <w:rPr>
          <w:b/>
          <w:color w:val="000000" w:themeColor="text1"/>
          <w:sz w:val="24"/>
          <w:szCs w:val="24"/>
        </w:rPr>
      </w:pPr>
      <w:r w:rsidRPr="006B1AED">
        <w:rPr>
          <w:b/>
          <w:color w:val="000000" w:themeColor="text1"/>
          <w:sz w:val="24"/>
          <w:szCs w:val="24"/>
        </w:rPr>
        <w:t>2</w:t>
      </w:r>
      <w:r w:rsidR="005168B8">
        <w:rPr>
          <w:b/>
          <w:color w:val="000000" w:themeColor="text1"/>
          <w:sz w:val="24"/>
          <w:szCs w:val="24"/>
        </w:rPr>
        <w:t>4</w:t>
      </w:r>
      <w:r w:rsidR="008A6E70" w:rsidRPr="006B1AED">
        <w:rPr>
          <w:b/>
          <w:color w:val="000000" w:themeColor="text1"/>
          <w:sz w:val="24"/>
          <w:szCs w:val="24"/>
        </w:rPr>
        <w:t xml:space="preserve"> - DAS DISPOSIÇÕES FINAIS:</w:t>
      </w:r>
    </w:p>
    <w:p w:rsidR="008A6E70"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w:t>
      </w:r>
      <w:r w:rsidR="00100DA4" w:rsidRPr="006B1AED">
        <w:rPr>
          <w:color w:val="000000" w:themeColor="text1"/>
          <w:sz w:val="24"/>
          <w:szCs w:val="24"/>
        </w:rPr>
        <w:t xml:space="preserve"> </w:t>
      </w:r>
      <w:r w:rsidR="008A6E70" w:rsidRPr="006B1AED">
        <w:rPr>
          <w:color w:val="000000" w:themeColor="text1"/>
          <w:sz w:val="24"/>
          <w:szCs w:val="24"/>
        </w:rPr>
        <w:t xml:space="preserve">È facultado </w:t>
      </w:r>
      <w:r w:rsidR="00C751B3" w:rsidRPr="006B1AED">
        <w:rPr>
          <w:color w:val="000000" w:themeColor="text1"/>
          <w:sz w:val="24"/>
          <w:szCs w:val="24"/>
        </w:rPr>
        <w:t>ao</w:t>
      </w:r>
      <w:r w:rsidR="008A6E70" w:rsidRPr="006B1AED">
        <w:rPr>
          <w:color w:val="000000" w:themeColor="text1"/>
          <w:sz w:val="24"/>
          <w:szCs w:val="24"/>
        </w:rPr>
        <w:t xml:space="preserve"> Pregoeir</w:t>
      </w:r>
      <w:r w:rsidR="00C751B3" w:rsidRPr="006B1AED">
        <w:rPr>
          <w:color w:val="000000" w:themeColor="text1"/>
          <w:sz w:val="24"/>
          <w:szCs w:val="24"/>
        </w:rPr>
        <w:t>o</w:t>
      </w:r>
      <w:r w:rsidR="008A6E70" w:rsidRPr="006B1AED">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6158BB" w:rsidRPr="006B1AED" w:rsidRDefault="006158BB" w:rsidP="004172B3">
      <w:pPr>
        <w:pStyle w:val="Cabealho"/>
        <w:tabs>
          <w:tab w:val="clear" w:pos="4419"/>
          <w:tab w:val="clear" w:pos="8838"/>
        </w:tabs>
        <w:spacing w:line="276" w:lineRule="auto"/>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.2-</w:t>
      </w:r>
      <w:r w:rsidR="00100DA4" w:rsidRPr="006B1AED">
        <w:rPr>
          <w:color w:val="000000" w:themeColor="text1"/>
          <w:sz w:val="24"/>
          <w:szCs w:val="24"/>
        </w:rPr>
        <w:t xml:space="preserve"> </w:t>
      </w:r>
      <w:r w:rsidR="008A6E70" w:rsidRPr="006B1AED">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lastRenderedPageBreak/>
        <w:t>2</w:t>
      </w:r>
      <w:r w:rsidR="005168B8">
        <w:rPr>
          <w:color w:val="000000" w:themeColor="text1"/>
          <w:sz w:val="24"/>
          <w:szCs w:val="24"/>
        </w:rPr>
        <w:t>4</w:t>
      </w:r>
      <w:r w:rsidR="008A6E70" w:rsidRPr="006B1AED">
        <w:rPr>
          <w:color w:val="000000" w:themeColor="text1"/>
          <w:sz w:val="24"/>
          <w:szCs w:val="24"/>
        </w:rPr>
        <w:t>.3-</w:t>
      </w:r>
      <w:r w:rsidR="00100DA4" w:rsidRPr="006B1AED">
        <w:rPr>
          <w:color w:val="000000" w:themeColor="text1"/>
          <w:sz w:val="24"/>
          <w:szCs w:val="24"/>
        </w:rPr>
        <w:t xml:space="preserve"> </w:t>
      </w:r>
      <w:r w:rsidR="008A6E70" w:rsidRPr="006B1AED">
        <w:rPr>
          <w:color w:val="000000" w:themeColor="text1"/>
          <w:sz w:val="24"/>
          <w:szCs w:val="24"/>
        </w:rPr>
        <w:t>Os proponentes são responsáveis pela fidelidade e legitimidade das informações e dos documentos apresentados em qualquer fase da licitação.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.4-</w:t>
      </w:r>
      <w:r w:rsidR="00100DA4" w:rsidRPr="006B1AED">
        <w:rPr>
          <w:color w:val="000000" w:themeColor="text1"/>
          <w:sz w:val="24"/>
          <w:szCs w:val="24"/>
        </w:rPr>
        <w:t xml:space="preserve"> </w:t>
      </w:r>
      <w:r w:rsidR="008A6E70" w:rsidRPr="006B1AED">
        <w:rPr>
          <w:color w:val="000000" w:themeColor="text1"/>
          <w:sz w:val="24"/>
          <w:szCs w:val="24"/>
        </w:rPr>
        <w:t>Após a apresentação da proposta, não caberá desistência, salvo por motivo justo decorrente de fato superveniente e aceito pel</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.5-</w:t>
      </w:r>
      <w:r w:rsidR="00100DA4" w:rsidRPr="006B1AED">
        <w:rPr>
          <w:color w:val="000000" w:themeColor="text1"/>
          <w:sz w:val="24"/>
          <w:szCs w:val="24"/>
        </w:rPr>
        <w:t xml:space="preserve"> </w:t>
      </w:r>
      <w:r w:rsidR="008A6E70" w:rsidRPr="006B1AED">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.6-</w:t>
      </w:r>
      <w:r w:rsidR="00100DA4" w:rsidRPr="006B1AED">
        <w:rPr>
          <w:color w:val="000000" w:themeColor="text1"/>
          <w:sz w:val="24"/>
          <w:szCs w:val="24"/>
        </w:rPr>
        <w:t xml:space="preserve"> </w:t>
      </w:r>
      <w:r w:rsidR="008A6E70" w:rsidRPr="006B1AED">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.7-</w:t>
      </w:r>
      <w:r w:rsidR="00100DA4" w:rsidRPr="006B1AED">
        <w:rPr>
          <w:color w:val="000000" w:themeColor="text1"/>
          <w:sz w:val="24"/>
          <w:szCs w:val="24"/>
        </w:rPr>
        <w:t xml:space="preserve"> </w:t>
      </w:r>
      <w:r w:rsidR="008A6E70" w:rsidRPr="006B1AED">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.8-</w:t>
      </w:r>
      <w:r w:rsidR="00100DA4" w:rsidRPr="006B1AED">
        <w:rPr>
          <w:color w:val="000000" w:themeColor="text1"/>
          <w:sz w:val="24"/>
          <w:szCs w:val="24"/>
        </w:rPr>
        <w:t xml:space="preserve"> </w:t>
      </w:r>
      <w:r w:rsidR="008A6E70" w:rsidRPr="006B1AED">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.9-</w:t>
      </w:r>
      <w:r w:rsidR="00100DA4" w:rsidRPr="006B1AED">
        <w:rPr>
          <w:color w:val="000000" w:themeColor="text1"/>
          <w:sz w:val="24"/>
          <w:szCs w:val="24"/>
        </w:rPr>
        <w:t xml:space="preserve"> </w:t>
      </w:r>
      <w:r w:rsidR="008A6E70" w:rsidRPr="006B1AED">
        <w:rPr>
          <w:color w:val="000000" w:themeColor="text1"/>
          <w:sz w:val="24"/>
          <w:szCs w:val="24"/>
        </w:rPr>
        <w:t>A homologação do resultado desta licitação não implicará direito à contratação.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.10-As disposições estabelecidas neste Edital poderão ser alteradas, observadas as disposições do Parágrafo 4º dia art. 21 da Lei 8.666/93.</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.11-</w:t>
      </w:r>
      <w:r w:rsidR="00100DA4" w:rsidRPr="006B1AED">
        <w:rPr>
          <w:color w:val="000000" w:themeColor="text1"/>
          <w:sz w:val="24"/>
          <w:szCs w:val="24"/>
        </w:rPr>
        <w:t xml:space="preserve"> </w:t>
      </w:r>
      <w:r w:rsidR="008A6E70" w:rsidRPr="006B1AED">
        <w:rPr>
          <w:color w:val="000000" w:themeColor="text1"/>
          <w:sz w:val="24"/>
          <w:szCs w:val="24"/>
        </w:rPr>
        <w:t>O recebimento dos envelopes não gera ne</w:t>
      </w:r>
      <w:r w:rsidR="00100DA4" w:rsidRPr="006B1AED">
        <w:rPr>
          <w:color w:val="000000" w:themeColor="text1"/>
          <w:sz w:val="24"/>
          <w:szCs w:val="24"/>
        </w:rPr>
        <w:t>nhum direito para</w:t>
      </w:r>
      <w:r w:rsidR="008A6E70" w:rsidRPr="006B1AED">
        <w:rPr>
          <w:color w:val="000000" w:themeColor="text1"/>
          <w:sz w:val="24"/>
          <w:szCs w:val="24"/>
        </w:rPr>
        <w:t xml:space="preserve"> o licitante perante o Município.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.12-</w:t>
      </w:r>
      <w:r w:rsidR="00100DA4" w:rsidRPr="006B1AED">
        <w:rPr>
          <w:color w:val="000000" w:themeColor="text1"/>
          <w:sz w:val="24"/>
          <w:szCs w:val="24"/>
        </w:rPr>
        <w:t xml:space="preserve"> </w:t>
      </w:r>
      <w:r w:rsidR="008A6E70" w:rsidRPr="006B1AED">
        <w:rPr>
          <w:color w:val="000000" w:themeColor="text1"/>
          <w:sz w:val="24"/>
          <w:szCs w:val="24"/>
        </w:rPr>
        <w:t>Fi</w:t>
      </w:r>
      <w:r w:rsidR="007236AA" w:rsidRPr="006B1AED">
        <w:rPr>
          <w:color w:val="000000" w:themeColor="text1"/>
          <w:sz w:val="24"/>
          <w:szCs w:val="24"/>
        </w:rPr>
        <w:t>ca assegurado da</w:t>
      </w:r>
      <w:r w:rsidR="008A6E70" w:rsidRPr="006B1AED">
        <w:rPr>
          <w:color w:val="000000" w:themeColor="text1"/>
          <w:sz w:val="24"/>
          <w:szCs w:val="24"/>
        </w:rPr>
        <w:t xml:space="preserve"> </w:t>
      </w:r>
      <w:r w:rsidR="007236AA" w:rsidRPr="006B1AED">
        <w:rPr>
          <w:color w:val="000000" w:themeColor="text1"/>
          <w:sz w:val="24"/>
          <w:szCs w:val="24"/>
        </w:rPr>
        <w:t>Administração Pública</w:t>
      </w:r>
      <w:r w:rsidR="008A6E70" w:rsidRPr="006B1AED">
        <w:rPr>
          <w:color w:val="000000" w:themeColor="text1"/>
          <w:sz w:val="24"/>
          <w:szCs w:val="24"/>
        </w:rPr>
        <w:t>, sem que caiba aos licitantes indenizações:</w:t>
      </w:r>
    </w:p>
    <w:p w:rsidR="007236AA" w:rsidRPr="006B1AED" w:rsidRDefault="007236AA"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8A6E70" w:rsidP="004172B3">
      <w:pPr>
        <w:pStyle w:val="Cabealho"/>
        <w:numPr>
          <w:ilvl w:val="0"/>
          <w:numId w:val="2"/>
        </w:numPr>
        <w:tabs>
          <w:tab w:val="clear" w:pos="4419"/>
          <w:tab w:val="clear" w:pos="8838"/>
        </w:tabs>
        <w:spacing w:line="276" w:lineRule="auto"/>
        <w:jc w:val="both"/>
        <w:rPr>
          <w:color w:val="000000" w:themeColor="text1"/>
          <w:sz w:val="24"/>
          <w:szCs w:val="24"/>
        </w:rPr>
      </w:pPr>
      <w:r w:rsidRPr="006B1AED">
        <w:rPr>
          <w:color w:val="000000" w:themeColor="text1"/>
          <w:sz w:val="24"/>
          <w:szCs w:val="24"/>
        </w:rPr>
        <w:t>Adiar a data da abertura da presente licitação, dando disso conhecimento aos interessados, com antecedência mínima de 48 (quarenta e oito) horas;</w:t>
      </w:r>
    </w:p>
    <w:p w:rsidR="008A6E70" w:rsidRPr="006B1AED" w:rsidRDefault="00851CB0" w:rsidP="00B53E30">
      <w:pPr>
        <w:pStyle w:val="Cabealho"/>
        <w:numPr>
          <w:ilvl w:val="0"/>
          <w:numId w:val="2"/>
        </w:numPr>
        <w:tabs>
          <w:tab w:val="clear" w:pos="4419"/>
          <w:tab w:val="clear" w:pos="8838"/>
        </w:tabs>
        <w:jc w:val="both"/>
        <w:rPr>
          <w:color w:val="000000" w:themeColor="text1"/>
          <w:sz w:val="24"/>
          <w:szCs w:val="24"/>
        </w:rPr>
      </w:pPr>
      <w:r w:rsidRPr="006B1AED">
        <w:rPr>
          <w:color w:val="000000" w:themeColor="text1"/>
          <w:sz w:val="24"/>
          <w:szCs w:val="24"/>
        </w:rPr>
        <w:t>Revogar e/ou anular</w:t>
      </w:r>
      <w:r w:rsidR="008A6E70" w:rsidRPr="006B1AED">
        <w:rPr>
          <w:color w:val="000000" w:themeColor="text1"/>
          <w:sz w:val="24"/>
          <w:szCs w:val="24"/>
        </w:rPr>
        <w:t xml:space="preserve"> no todo ou em parte, a presente licitação, dando disso ciência aos interessados</w:t>
      </w:r>
      <w:r w:rsidRPr="006B1AED">
        <w:rPr>
          <w:color w:val="000000" w:themeColor="text1"/>
          <w:sz w:val="24"/>
          <w:szCs w:val="24"/>
        </w:rPr>
        <w:t>.</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.13-</w:t>
      </w:r>
      <w:r w:rsidR="00100DA4" w:rsidRPr="006B1AED">
        <w:rPr>
          <w:color w:val="000000" w:themeColor="text1"/>
          <w:sz w:val="24"/>
          <w:szCs w:val="24"/>
        </w:rPr>
        <w:t xml:space="preserve"> </w:t>
      </w:r>
      <w:r w:rsidR="008A6E70" w:rsidRPr="006B1AED">
        <w:rPr>
          <w:color w:val="000000" w:themeColor="text1"/>
          <w:sz w:val="24"/>
          <w:szCs w:val="24"/>
        </w:rPr>
        <w:t>O foro para dirimir questões será o da Comarca de Bom Jardim, RJ.</w:t>
      </w:r>
    </w:p>
    <w:p w:rsidR="00EF5FAA" w:rsidRPr="006B1AED" w:rsidRDefault="00EF5FAA"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.14-</w:t>
      </w:r>
      <w:r w:rsidR="00100DA4" w:rsidRPr="006B1AED">
        <w:rPr>
          <w:color w:val="000000" w:themeColor="text1"/>
          <w:sz w:val="24"/>
          <w:szCs w:val="24"/>
        </w:rPr>
        <w:t xml:space="preserve"> </w:t>
      </w:r>
      <w:r w:rsidR="008A6E70" w:rsidRPr="006B1AED">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6B1AED">
        <w:rPr>
          <w:color w:val="000000" w:themeColor="text1"/>
          <w:sz w:val="24"/>
          <w:szCs w:val="24"/>
          <w:u w:val="single"/>
        </w:rPr>
        <w:t xml:space="preserve"> na Lei Federal nº 8.666/93 e </w:t>
      </w:r>
      <w:r w:rsidR="008A6E70" w:rsidRPr="006B1AED">
        <w:rPr>
          <w:color w:val="000000" w:themeColor="text1"/>
          <w:sz w:val="24"/>
          <w:szCs w:val="24"/>
          <w:u w:val="single"/>
        </w:rPr>
        <w:lastRenderedPageBreak/>
        <w:t>alterações posteriores, na Lei Federal nº 10.520 e no Decreto Municipal nº 1.393/05</w:t>
      </w:r>
      <w:r w:rsidR="008A6E70" w:rsidRPr="006B1AED">
        <w:rPr>
          <w:color w:val="000000" w:themeColor="text1"/>
          <w:sz w:val="24"/>
          <w:szCs w:val="24"/>
        </w:rPr>
        <w:t>, e demais normas pertinentes.</w:t>
      </w: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6B1AED" w:rsidTr="00B53E30">
        <w:tc>
          <w:tcPr>
            <w:tcW w:w="1510" w:type="dxa"/>
          </w:tcPr>
          <w:p w:rsidR="00AE18D2" w:rsidRPr="006B1AED" w:rsidRDefault="00AE18D2" w:rsidP="008B7E8F">
            <w:pPr>
              <w:pStyle w:val="Padro"/>
              <w:jc w:val="center"/>
              <w:rPr>
                <w:b/>
                <w:color w:val="000000" w:themeColor="text1"/>
                <w:szCs w:val="24"/>
              </w:rPr>
            </w:pPr>
            <w:r w:rsidRPr="006B1AED">
              <w:rPr>
                <w:b/>
                <w:color w:val="000000" w:themeColor="text1"/>
                <w:szCs w:val="24"/>
              </w:rPr>
              <w:t>CONTA</w:t>
            </w:r>
          </w:p>
        </w:tc>
        <w:tc>
          <w:tcPr>
            <w:tcW w:w="3127" w:type="dxa"/>
          </w:tcPr>
          <w:p w:rsidR="00AE18D2" w:rsidRPr="006B1AED" w:rsidRDefault="00AE18D2" w:rsidP="008B7E8F">
            <w:pPr>
              <w:pStyle w:val="Padro"/>
              <w:jc w:val="center"/>
              <w:rPr>
                <w:b/>
                <w:color w:val="000000" w:themeColor="text1"/>
                <w:szCs w:val="24"/>
              </w:rPr>
            </w:pPr>
            <w:r w:rsidRPr="006B1AED">
              <w:rPr>
                <w:b/>
                <w:color w:val="000000" w:themeColor="text1"/>
                <w:szCs w:val="24"/>
              </w:rPr>
              <w:t>PROG. DE TRABALHO</w:t>
            </w:r>
          </w:p>
        </w:tc>
        <w:tc>
          <w:tcPr>
            <w:tcW w:w="2023" w:type="dxa"/>
            <w:tcBorders>
              <w:right w:val="single" w:sz="4" w:space="0" w:color="auto"/>
            </w:tcBorders>
          </w:tcPr>
          <w:p w:rsidR="00AE18D2" w:rsidRPr="006B1AED" w:rsidRDefault="00AE18D2" w:rsidP="008B7E8F">
            <w:pPr>
              <w:pStyle w:val="Padro"/>
              <w:jc w:val="center"/>
              <w:rPr>
                <w:b/>
                <w:color w:val="000000" w:themeColor="text1"/>
                <w:szCs w:val="24"/>
              </w:rPr>
            </w:pPr>
            <w:r w:rsidRPr="006B1AED">
              <w:rPr>
                <w:b/>
                <w:color w:val="000000" w:themeColor="text1"/>
                <w:szCs w:val="24"/>
              </w:rPr>
              <w:t>NAT. DESPESA</w:t>
            </w:r>
          </w:p>
        </w:tc>
        <w:tc>
          <w:tcPr>
            <w:tcW w:w="2340" w:type="dxa"/>
            <w:tcBorders>
              <w:top w:val="nil"/>
              <w:left w:val="nil"/>
              <w:bottom w:val="nil"/>
              <w:right w:val="nil"/>
            </w:tcBorders>
          </w:tcPr>
          <w:p w:rsidR="00AE18D2" w:rsidRPr="006B1AED" w:rsidRDefault="00AE18D2" w:rsidP="008B7E8F">
            <w:pPr>
              <w:pStyle w:val="Padro"/>
              <w:jc w:val="center"/>
              <w:rPr>
                <w:b/>
                <w:color w:val="000000" w:themeColor="text1"/>
                <w:szCs w:val="24"/>
              </w:rPr>
            </w:pPr>
          </w:p>
        </w:tc>
      </w:tr>
      <w:tr w:rsidR="00141C58" w:rsidRPr="006B1AED" w:rsidTr="00B53E30">
        <w:tc>
          <w:tcPr>
            <w:tcW w:w="1510" w:type="dxa"/>
          </w:tcPr>
          <w:p w:rsidR="00141C58" w:rsidRPr="006B1AED" w:rsidRDefault="003747AA" w:rsidP="00AA1671">
            <w:pPr>
              <w:pStyle w:val="Corpodetexto3"/>
              <w:jc w:val="center"/>
              <w:rPr>
                <w:color w:val="000000" w:themeColor="text1"/>
                <w:sz w:val="24"/>
                <w:szCs w:val="24"/>
              </w:rPr>
            </w:pPr>
            <w:r>
              <w:rPr>
                <w:color w:val="000000" w:themeColor="text1"/>
                <w:sz w:val="24"/>
                <w:szCs w:val="24"/>
              </w:rPr>
              <w:t>218</w:t>
            </w:r>
          </w:p>
        </w:tc>
        <w:tc>
          <w:tcPr>
            <w:tcW w:w="3127" w:type="dxa"/>
          </w:tcPr>
          <w:p w:rsidR="00141C58" w:rsidRPr="006B1AED" w:rsidRDefault="003747AA" w:rsidP="001473F3">
            <w:pPr>
              <w:jc w:val="center"/>
              <w:rPr>
                <w:color w:val="000000" w:themeColor="text1"/>
                <w:sz w:val="24"/>
                <w:szCs w:val="24"/>
              </w:rPr>
            </w:pPr>
            <w:r>
              <w:rPr>
                <w:color w:val="000000" w:themeColor="text1"/>
                <w:sz w:val="24"/>
                <w:szCs w:val="24"/>
              </w:rPr>
              <w:t>0800.1030101092.160</w:t>
            </w:r>
          </w:p>
        </w:tc>
        <w:tc>
          <w:tcPr>
            <w:tcW w:w="2023" w:type="dxa"/>
          </w:tcPr>
          <w:p w:rsidR="00141C58" w:rsidRPr="006B1AED" w:rsidRDefault="003747AA" w:rsidP="008B7E8F">
            <w:pPr>
              <w:jc w:val="center"/>
              <w:rPr>
                <w:color w:val="000000" w:themeColor="text1"/>
                <w:sz w:val="24"/>
                <w:szCs w:val="24"/>
              </w:rPr>
            </w:pPr>
            <w:r>
              <w:rPr>
                <w:color w:val="000000" w:themeColor="text1"/>
                <w:sz w:val="24"/>
                <w:szCs w:val="24"/>
              </w:rPr>
              <w:t>4490.52.00</w:t>
            </w:r>
          </w:p>
        </w:tc>
        <w:tc>
          <w:tcPr>
            <w:tcW w:w="2340" w:type="dxa"/>
          </w:tcPr>
          <w:p w:rsidR="00141C58" w:rsidRPr="006B1AED" w:rsidRDefault="00141C58" w:rsidP="003747AA">
            <w:pPr>
              <w:pStyle w:val="Corpodetexto3"/>
              <w:jc w:val="center"/>
              <w:rPr>
                <w:color w:val="000000" w:themeColor="text1"/>
                <w:sz w:val="24"/>
                <w:szCs w:val="24"/>
              </w:rPr>
            </w:pPr>
            <w:r w:rsidRPr="006B1AED">
              <w:rPr>
                <w:color w:val="000000" w:themeColor="text1"/>
                <w:sz w:val="24"/>
                <w:szCs w:val="24"/>
              </w:rPr>
              <w:t xml:space="preserve">Material </w:t>
            </w:r>
            <w:r w:rsidR="003747AA">
              <w:rPr>
                <w:color w:val="000000" w:themeColor="text1"/>
                <w:sz w:val="24"/>
                <w:szCs w:val="24"/>
              </w:rPr>
              <w:t>Permanente</w:t>
            </w:r>
          </w:p>
        </w:tc>
      </w:tr>
    </w:tbl>
    <w:p w:rsidR="008A6E70" w:rsidRPr="006B1AED" w:rsidRDefault="008A6E70" w:rsidP="00B53E30">
      <w:pPr>
        <w:pStyle w:val="Cabealho"/>
        <w:tabs>
          <w:tab w:val="clear" w:pos="4419"/>
          <w:tab w:val="clear" w:pos="8838"/>
        </w:tabs>
        <w:jc w:val="both"/>
        <w:rPr>
          <w:color w:val="000000" w:themeColor="text1"/>
          <w:sz w:val="24"/>
          <w:szCs w:val="24"/>
        </w:rPr>
      </w:pPr>
    </w:p>
    <w:p w:rsidR="00CD4CD3"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 xml:space="preserve">.16- </w:t>
      </w:r>
      <w:r w:rsidR="009A4623" w:rsidRPr="006B1AED">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6B1AED">
          <w:rPr>
            <w:rStyle w:val="Hyperlink"/>
            <w:color w:val="000000" w:themeColor="text1"/>
            <w:sz w:val="24"/>
            <w:szCs w:val="24"/>
          </w:rPr>
          <w:t>licitacao.bomjardim@gmail.com</w:t>
        </w:r>
      </w:hyperlink>
      <w:r w:rsidR="009A4623" w:rsidRPr="006B1AED">
        <w:rPr>
          <w:color w:val="000000" w:themeColor="text1"/>
          <w:sz w:val="24"/>
          <w:szCs w:val="24"/>
        </w:rPr>
        <w:t xml:space="preserve">, ou ainda, feitas pessoalmente </w:t>
      </w:r>
      <w:r w:rsidR="00100DA4" w:rsidRPr="006B1AED">
        <w:rPr>
          <w:color w:val="000000" w:themeColor="text1"/>
          <w:sz w:val="24"/>
          <w:szCs w:val="24"/>
        </w:rPr>
        <w:t>ao</w:t>
      </w:r>
      <w:r w:rsidR="009A4623" w:rsidRPr="006B1AED">
        <w:rPr>
          <w:color w:val="000000" w:themeColor="text1"/>
          <w:sz w:val="24"/>
          <w:szCs w:val="24"/>
        </w:rPr>
        <w:t xml:space="preserve"> Pregoeir</w:t>
      </w:r>
      <w:r w:rsidR="00100DA4" w:rsidRPr="006B1AED">
        <w:rPr>
          <w:color w:val="000000" w:themeColor="text1"/>
          <w:sz w:val="24"/>
          <w:szCs w:val="24"/>
        </w:rPr>
        <w:t>o</w:t>
      </w:r>
      <w:r w:rsidR="009A4623" w:rsidRPr="006B1AED">
        <w:rPr>
          <w:color w:val="000000" w:themeColor="text1"/>
          <w:sz w:val="24"/>
          <w:szCs w:val="24"/>
        </w:rPr>
        <w:t xml:space="preserve">, no horário de 9:00 às 12:00 horas e 13h00min. às 17h00min., na Praça Governador Roberto Silveira nº 44 , </w:t>
      </w:r>
      <w:r w:rsidR="00100DA4" w:rsidRPr="006B1AED">
        <w:rPr>
          <w:color w:val="000000" w:themeColor="text1"/>
          <w:sz w:val="24"/>
          <w:szCs w:val="24"/>
        </w:rPr>
        <w:t>4</w:t>
      </w:r>
      <w:r w:rsidR="009A4623" w:rsidRPr="006B1AED">
        <w:rPr>
          <w:color w:val="000000" w:themeColor="text1"/>
          <w:sz w:val="24"/>
          <w:szCs w:val="24"/>
        </w:rPr>
        <w:t>º andar Centro, Bom Jardim- RJ onde poderá ser retirada cópia integral do Edital e seus anexos</w:t>
      </w:r>
      <w:r w:rsidR="000C73A7" w:rsidRPr="006B1AED">
        <w:rPr>
          <w:color w:val="000000" w:themeColor="text1"/>
          <w:sz w:val="24"/>
          <w:szCs w:val="24"/>
        </w:rPr>
        <w:t xml:space="preserve">, </w:t>
      </w:r>
      <w:r w:rsidR="00100DA4" w:rsidRPr="006B1AED">
        <w:rPr>
          <w:color w:val="000000" w:themeColor="text1"/>
          <w:sz w:val="24"/>
          <w:szCs w:val="24"/>
        </w:rPr>
        <w:t xml:space="preserve"> </w:t>
      </w:r>
      <w:r w:rsidR="000C73A7" w:rsidRPr="006B1AED">
        <w:rPr>
          <w:color w:val="000000" w:themeColor="text1"/>
          <w:sz w:val="24"/>
          <w:szCs w:val="24"/>
        </w:rPr>
        <w:t>tel</w:t>
      </w:r>
      <w:r w:rsidR="00100DA4" w:rsidRPr="006B1AED">
        <w:rPr>
          <w:color w:val="000000" w:themeColor="text1"/>
          <w:sz w:val="24"/>
          <w:szCs w:val="24"/>
        </w:rPr>
        <w:t xml:space="preserve"> </w:t>
      </w:r>
      <w:r w:rsidR="000C73A7" w:rsidRPr="006B1AED">
        <w:rPr>
          <w:color w:val="000000" w:themeColor="text1"/>
          <w:sz w:val="24"/>
          <w:szCs w:val="24"/>
        </w:rPr>
        <w:t xml:space="preserve"> (22)</w:t>
      </w:r>
      <w:r w:rsidR="00100DA4" w:rsidRPr="006B1AED">
        <w:rPr>
          <w:color w:val="000000" w:themeColor="text1"/>
          <w:sz w:val="24"/>
          <w:szCs w:val="24"/>
        </w:rPr>
        <w:t xml:space="preserve"> </w:t>
      </w:r>
      <w:r w:rsidR="000C73A7" w:rsidRPr="006B1AED">
        <w:rPr>
          <w:color w:val="000000" w:themeColor="text1"/>
          <w:sz w:val="24"/>
          <w:szCs w:val="24"/>
        </w:rPr>
        <w:t xml:space="preserve"> 2566</w:t>
      </w:r>
      <w:r w:rsidR="00100DA4" w:rsidRPr="006B1AED">
        <w:rPr>
          <w:color w:val="000000" w:themeColor="text1"/>
          <w:sz w:val="24"/>
          <w:szCs w:val="24"/>
        </w:rPr>
        <w:t xml:space="preserve"> </w:t>
      </w:r>
      <w:r w:rsidR="000C73A7" w:rsidRPr="006B1AED">
        <w:rPr>
          <w:color w:val="000000" w:themeColor="text1"/>
          <w:sz w:val="24"/>
          <w:szCs w:val="24"/>
        </w:rPr>
        <w:t>-</w:t>
      </w:r>
      <w:r w:rsidR="00100DA4" w:rsidRPr="006B1AED">
        <w:rPr>
          <w:color w:val="000000" w:themeColor="text1"/>
          <w:sz w:val="24"/>
          <w:szCs w:val="24"/>
        </w:rPr>
        <w:t xml:space="preserve"> </w:t>
      </w:r>
      <w:r w:rsidR="000C73A7" w:rsidRPr="006B1AED">
        <w:rPr>
          <w:color w:val="000000" w:themeColor="text1"/>
          <w:sz w:val="24"/>
          <w:szCs w:val="24"/>
        </w:rPr>
        <w:t>2</w:t>
      </w:r>
      <w:r w:rsidR="00100DA4" w:rsidRPr="006B1AED">
        <w:rPr>
          <w:color w:val="000000" w:themeColor="text1"/>
          <w:sz w:val="24"/>
          <w:szCs w:val="24"/>
        </w:rPr>
        <w:t>916 ou</w:t>
      </w:r>
      <w:r w:rsidR="0092011F" w:rsidRPr="006B1AED">
        <w:rPr>
          <w:color w:val="000000" w:themeColor="text1"/>
          <w:sz w:val="24"/>
          <w:szCs w:val="24"/>
        </w:rPr>
        <w:t xml:space="preserve">    </w:t>
      </w:r>
      <w:r w:rsidR="00100DA4" w:rsidRPr="006B1AED">
        <w:rPr>
          <w:color w:val="000000" w:themeColor="text1"/>
          <w:sz w:val="24"/>
          <w:szCs w:val="24"/>
        </w:rPr>
        <w:t>2566 -2316</w:t>
      </w:r>
      <w:r w:rsidR="009A4623" w:rsidRPr="006B1AED">
        <w:rPr>
          <w:color w:val="000000" w:themeColor="text1"/>
          <w:sz w:val="24"/>
          <w:szCs w:val="24"/>
        </w:rPr>
        <w:t>.</w:t>
      </w:r>
    </w:p>
    <w:p w:rsidR="009A4623" w:rsidRPr="006B1AED" w:rsidRDefault="009A4623" w:rsidP="004172B3">
      <w:pPr>
        <w:pStyle w:val="Cabealho"/>
        <w:tabs>
          <w:tab w:val="clear" w:pos="4419"/>
          <w:tab w:val="clear" w:pos="8838"/>
        </w:tabs>
        <w:spacing w:line="276" w:lineRule="auto"/>
        <w:jc w:val="both"/>
        <w:rPr>
          <w:color w:val="000000" w:themeColor="text1"/>
          <w:sz w:val="24"/>
          <w:szCs w:val="24"/>
        </w:rPr>
      </w:pPr>
    </w:p>
    <w:p w:rsidR="005168B8" w:rsidRDefault="006A50CC" w:rsidP="004172B3">
      <w:pPr>
        <w:spacing w:line="276" w:lineRule="auto"/>
        <w:jc w:val="both"/>
        <w:rPr>
          <w:sz w:val="24"/>
          <w:szCs w:val="24"/>
        </w:rPr>
      </w:pPr>
      <w:r w:rsidRPr="006B1AED">
        <w:rPr>
          <w:color w:val="000000" w:themeColor="text1"/>
          <w:sz w:val="24"/>
        </w:rPr>
        <w:t>2</w:t>
      </w:r>
      <w:r w:rsidR="005168B8">
        <w:rPr>
          <w:color w:val="000000" w:themeColor="text1"/>
          <w:sz w:val="24"/>
        </w:rPr>
        <w:t>4</w:t>
      </w:r>
      <w:r w:rsidR="00CD4CD3" w:rsidRPr="006B1AED">
        <w:rPr>
          <w:color w:val="000000" w:themeColor="text1"/>
          <w:sz w:val="24"/>
        </w:rPr>
        <w:t xml:space="preserve">.17- </w:t>
      </w:r>
      <w:r w:rsidR="003747AA" w:rsidRPr="00447E0C">
        <w:rPr>
          <w:sz w:val="24"/>
          <w:szCs w:val="24"/>
        </w:rPr>
        <w:t>O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Praça Governador Roberto</w:t>
      </w:r>
      <w:r w:rsidR="003747AA" w:rsidRPr="00447E0C">
        <w:rPr>
          <w:color w:val="FF0000"/>
          <w:sz w:val="24"/>
          <w:szCs w:val="24"/>
        </w:rPr>
        <w:t xml:space="preserve"> </w:t>
      </w:r>
      <w:r w:rsidR="003747AA" w:rsidRPr="00447E0C">
        <w:rPr>
          <w:sz w:val="24"/>
          <w:szCs w:val="24"/>
        </w:rPr>
        <w:t>Silveira, nº 44- 4ºAndar- Centro - Bom Jardim-RJ</w:t>
      </w:r>
      <w:r w:rsidR="003747AA" w:rsidRPr="00447E0C">
        <w:rPr>
          <w:color w:val="FF0000"/>
          <w:sz w:val="24"/>
          <w:szCs w:val="24"/>
        </w:rPr>
        <w:t xml:space="preserve"> </w:t>
      </w:r>
      <w:r w:rsidR="003747AA" w:rsidRPr="00447E0C">
        <w:rPr>
          <w:sz w:val="24"/>
          <w:szCs w:val="24"/>
        </w:rPr>
        <w:t>, no horário compreendido das 9 às 12hs e das 13 às 17hs.</w:t>
      </w:r>
    </w:p>
    <w:p w:rsidR="003747AA" w:rsidRDefault="003747AA" w:rsidP="004172B3">
      <w:pPr>
        <w:spacing w:line="276" w:lineRule="auto"/>
        <w:jc w:val="both"/>
        <w:rPr>
          <w:sz w:val="24"/>
          <w:szCs w:val="24"/>
        </w:rPr>
      </w:pPr>
    </w:p>
    <w:p w:rsidR="004D2731" w:rsidRPr="006B1AED" w:rsidRDefault="006A50CC" w:rsidP="001473F3">
      <w:pPr>
        <w:pStyle w:val="Cabealho"/>
        <w:tabs>
          <w:tab w:val="left" w:pos="708"/>
        </w:tabs>
        <w:suppressAutoHyphens/>
        <w:spacing w:after="200" w:line="276" w:lineRule="auto"/>
        <w:jc w:val="both"/>
        <w:rPr>
          <w:color w:val="000000" w:themeColor="text1"/>
          <w:sz w:val="24"/>
          <w:szCs w:val="24"/>
        </w:rPr>
      </w:pPr>
      <w:r w:rsidRPr="006B1AED">
        <w:rPr>
          <w:b/>
          <w:color w:val="000000" w:themeColor="text1"/>
          <w:sz w:val="24"/>
          <w:szCs w:val="24"/>
        </w:rPr>
        <w:t>2</w:t>
      </w:r>
      <w:r w:rsidR="005168B8">
        <w:rPr>
          <w:b/>
          <w:color w:val="000000" w:themeColor="text1"/>
          <w:sz w:val="24"/>
          <w:szCs w:val="24"/>
        </w:rPr>
        <w:t>4</w:t>
      </w:r>
      <w:r w:rsidR="009641CA" w:rsidRPr="006B1AED">
        <w:rPr>
          <w:b/>
          <w:color w:val="000000" w:themeColor="text1"/>
          <w:sz w:val="24"/>
          <w:szCs w:val="24"/>
        </w:rPr>
        <w:t>.18-</w:t>
      </w:r>
      <w:r w:rsidR="007A74D2" w:rsidRPr="006B1AED">
        <w:rPr>
          <w:b/>
          <w:color w:val="000000" w:themeColor="text1"/>
          <w:sz w:val="24"/>
          <w:szCs w:val="24"/>
        </w:rPr>
        <w:t xml:space="preserve"> </w:t>
      </w:r>
      <w:r w:rsidR="009132B6" w:rsidRPr="006B1AED">
        <w:rPr>
          <w:b/>
          <w:color w:val="000000" w:themeColor="text1"/>
          <w:sz w:val="24"/>
          <w:szCs w:val="24"/>
        </w:rPr>
        <w:t>DAS CONDIÇÕES PARA SEGURO</w:t>
      </w:r>
      <w:r w:rsidR="007A74D2" w:rsidRPr="006B1AED">
        <w:rPr>
          <w:b/>
          <w:color w:val="000000" w:themeColor="text1"/>
          <w:sz w:val="24"/>
          <w:szCs w:val="24"/>
        </w:rPr>
        <w:t>:</w:t>
      </w:r>
      <w:r w:rsidR="001473F3" w:rsidRPr="006B1AED">
        <w:rPr>
          <w:color w:val="000000" w:themeColor="text1"/>
          <w:szCs w:val="24"/>
        </w:rPr>
        <w:t xml:space="preserve"> </w:t>
      </w:r>
      <w:r w:rsidR="001473F3" w:rsidRPr="006B1AED">
        <w:rPr>
          <w:color w:val="000000" w:themeColor="text1"/>
          <w:sz w:val="24"/>
          <w:szCs w:val="24"/>
        </w:rPr>
        <w:t>A aquisição do objeto deste Termo de Referência não necessita de seguro.</w:t>
      </w:r>
    </w:p>
    <w:p w:rsidR="008A6E70" w:rsidRPr="006B1AED" w:rsidRDefault="009641CA"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2</w:t>
      </w:r>
      <w:r w:rsidR="005168B8">
        <w:rPr>
          <w:b/>
          <w:bCs/>
          <w:color w:val="000000" w:themeColor="text1"/>
          <w:sz w:val="24"/>
          <w:szCs w:val="24"/>
        </w:rPr>
        <w:t>5</w:t>
      </w:r>
      <w:r w:rsidR="008A6E70" w:rsidRPr="006B1AED">
        <w:rPr>
          <w:b/>
          <w:bCs/>
          <w:color w:val="000000" w:themeColor="text1"/>
          <w:sz w:val="24"/>
          <w:szCs w:val="24"/>
        </w:rPr>
        <w:t>- ANEXOS QUE INTEGRAM ESTE EDITAL</w:t>
      </w:r>
    </w:p>
    <w:p w:rsidR="008A6E70" w:rsidRPr="006B1AED" w:rsidRDefault="008A6E7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Os anexos que integram este Edital, como partes inseparáveis, são os seguintes:</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-1- Anexo I – Termo Referência</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.2 - Anexo II - Proposta de Preços</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.3 - Anexo III – Declaração de Fatos Impeditivos</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.4- Anexo IV – Carta de Credenciamento</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 xml:space="preserve">.5- Anexo V - Modelo de Declaração relativa a trabalho de menores . </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.6- Anexo VI - -Declaração de ME ou EPP.</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.7-Anexo VII- Declaração de Atendimento aos Requisitos de Habilitação</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 xml:space="preserve">.8 – Anexo VIII – </w:t>
      </w:r>
      <w:r w:rsidR="001014AA" w:rsidRPr="006B1AED">
        <w:rPr>
          <w:color w:val="000000" w:themeColor="text1"/>
          <w:sz w:val="24"/>
          <w:szCs w:val="24"/>
        </w:rPr>
        <w:t>Declaração de Idoneidade</w:t>
      </w:r>
    </w:p>
    <w:p w:rsidR="001014AA" w:rsidRPr="006B1AED" w:rsidRDefault="001014A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D153A1" w:rsidRPr="006B1AED">
        <w:rPr>
          <w:color w:val="000000" w:themeColor="text1"/>
          <w:sz w:val="24"/>
          <w:szCs w:val="24"/>
        </w:rPr>
        <w:t>.9</w:t>
      </w:r>
      <w:r w:rsidRPr="006B1AED">
        <w:rPr>
          <w:color w:val="000000" w:themeColor="text1"/>
          <w:sz w:val="24"/>
          <w:szCs w:val="24"/>
        </w:rPr>
        <w:t xml:space="preserve"> – Anexo IX – Minuta de Contrato.</w:t>
      </w:r>
    </w:p>
    <w:p w:rsidR="008A6E70" w:rsidRPr="006B1AED" w:rsidRDefault="008A6E70" w:rsidP="004172B3">
      <w:pPr>
        <w:pStyle w:val="Cabealho"/>
        <w:tabs>
          <w:tab w:val="clear" w:pos="4419"/>
          <w:tab w:val="clear" w:pos="8838"/>
        </w:tabs>
        <w:spacing w:line="276" w:lineRule="auto"/>
        <w:jc w:val="right"/>
        <w:rPr>
          <w:color w:val="000000" w:themeColor="text1"/>
          <w:sz w:val="24"/>
          <w:szCs w:val="24"/>
        </w:rPr>
      </w:pPr>
      <w:r w:rsidRPr="006B1AED">
        <w:rPr>
          <w:color w:val="000000" w:themeColor="text1"/>
          <w:sz w:val="24"/>
          <w:szCs w:val="24"/>
        </w:rPr>
        <w:t xml:space="preserve">Bom Jardim, </w:t>
      </w:r>
      <w:r w:rsidR="006B3754">
        <w:rPr>
          <w:color w:val="000000" w:themeColor="text1"/>
          <w:sz w:val="24"/>
          <w:szCs w:val="24"/>
        </w:rPr>
        <w:t>1</w:t>
      </w:r>
      <w:r w:rsidR="00B44687">
        <w:rPr>
          <w:color w:val="000000" w:themeColor="text1"/>
          <w:sz w:val="24"/>
          <w:szCs w:val="24"/>
        </w:rPr>
        <w:t>1</w:t>
      </w:r>
      <w:r w:rsidR="00A06C8A" w:rsidRPr="006B1AED">
        <w:rPr>
          <w:color w:val="000000" w:themeColor="text1"/>
          <w:sz w:val="24"/>
          <w:szCs w:val="24"/>
        </w:rPr>
        <w:t xml:space="preserve"> </w:t>
      </w:r>
      <w:r w:rsidR="0054762E" w:rsidRPr="006B1AED">
        <w:rPr>
          <w:color w:val="000000" w:themeColor="text1"/>
          <w:sz w:val="24"/>
          <w:szCs w:val="24"/>
        </w:rPr>
        <w:t xml:space="preserve">de </w:t>
      </w:r>
      <w:r w:rsidR="006B3754">
        <w:rPr>
          <w:color w:val="000000" w:themeColor="text1"/>
          <w:sz w:val="24"/>
          <w:szCs w:val="24"/>
        </w:rPr>
        <w:t>outubro</w:t>
      </w:r>
      <w:r w:rsidRPr="006B1AED">
        <w:rPr>
          <w:color w:val="000000" w:themeColor="text1"/>
          <w:sz w:val="24"/>
          <w:szCs w:val="24"/>
        </w:rPr>
        <w:t xml:space="preserve"> de 201</w:t>
      </w:r>
      <w:r w:rsidR="001C6209" w:rsidRPr="006B1AED">
        <w:rPr>
          <w:color w:val="000000" w:themeColor="text1"/>
          <w:sz w:val="24"/>
          <w:szCs w:val="24"/>
        </w:rPr>
        <w:t>7</w:t>
      </w:r>
      <w:r w:rsidRPr="006B1AED">
        <w:rPr>
          <w:color w:val="000000" w:themeColor="text1"/>
          <w:sz w:val="24"/>
          <w:szCs w:val="24"/>
        </w:rPr>
        <w:t>.</w:t>
      </w:r>
    </w:p>
    <w:p w:rsidR="00CA537B" w:rsidRDefault="00CA537B" w:rsidP="004172B3">
      <w:pPr>
        <w:pStyle w:val="Cabealho"/>
        <w:tabs>
          <w:tab w:val="clear" w:pos="4419"/>
          <w:tab w:val="clear" w:pos="8838"/>
        </w:tabs>
        <w:spacing w:line="276" w:lineRule="auto"/>
        <w:jc w:val="center"/>
        <w:rPr>
          <w:color w:val="000000" w:themeColor="text1"/>
          <w:sz w:val="24"/>
          <w:szCs w:val="24"/>
        </w:rPr>
      </w:pPr>
    </w:p>
    <w:p w:rsidR="00CA537B" w:rsidRDefault="00CA537B" w:rsidP="004172B3">
      <w:pPr>
        <w:pStyle w:val="Cabealho"/>
        <w:tabs>
          <w:tab w:val="clear" w:pos="4419"/>
          <w:tab w:val="clear" w:pos="8838"/>
        </w:tabs>
        <w:spacing w:line="276" w:lineRule="auto"/>
        <w:jc w:val="center"/>
        <w:rPr>
          <w:color w:val="000000" w:themeColor="text1"/>
          <w:sz w:val="24"/>
          <w:szCs w:val="24"/>
        </w:rPr>
      </w:pPr>
    </w:p>
    <w:p w:rsidR="00903CE1" w:rsidRPr="006B1AED" w:rsidRDefault="0056202E" w:rsidP="004172B3">
      <w:pPr>
        <w:pStyle w:val="Cabealho"/>
        <w:tabs>
          <w:tab w:val="clear" w:pos="4419"/>
          <w:tab w:val="clear" w:pos="8838"/>
        </w:tabs>
        <w:spacing w:line="276" w:lineRule="auto"/>
        <w:jc w:val="center"/>
        <w:rPr>
          <w:color w:val="000000" w:themeColor="text1"/>
          <w:sz w:val="24"/>
          <w:szCs w:val="24"/>
        </w:rPr>
      </w:pPr>
      <w:r w:rsidRPr="006B1AED">
        <w:rPr>
          <w:color w:val="000000" w:themeColor="text1"/>
          <w:sz w:val="24"/>
          <w:szCs w:val="24"/>
        </w:rPr>
        <w:t>______________________</w:t>
      </w:r>
    </w:p>
    <w:p w:rsidR="008A6E70" w:rsidRPr="006B1AED" w:rsidRDefault="001C6209" w:rsidP="004172B3">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Neudeir Loureiro do Amaral</w:t>
      </w:r>
    </w:p>
    <w:p w:rsidR="000C73A7" w:rsidRPr="006B1AED" w:rsidRDefault="008A6E70" w:rsidP="004172B3">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Pregoeir</w:t>
      </w:r>
      <w:r w:rsidR="001C6209" w:rsidRPr="006B1AED">
        <w:rPr>
          <w:i/>
          <w:color w:val="000000" w:themeColor="text1"/>
          <w:sz w:val="24"/>
          <w:szCs w:val="24"/>
        </w:rPr>
        <w:t>o</w:t>
      </w:r>
    </w:p>
    <w:p w:rsidR="005168B8" w:rsidRDefault="005168B8" w:rsidP="00B53E30">
      <w:pPr>
        <w:jc w:val="center"/>
        <w:rPr>
          <w:b/>
          <w:bCs/>
          <w:color w:val="000000" w:themeColor="text1"/>
          <w:sz w:val="24"/>
          <w:szCs w:val="24"/>
        </w:rPr>
      </w:pPr>
    </w:p>
    <w:p w:rsidR="004F4FDA" w:rsidRDefault="004F4FDA" w:rsidP="00B53E30">
      <w:pPr>
        <w:jc w:val="center"/>
        <w:rPr>
          <w:b/>
          <w:bCs/>
          <w:color w:val="000000" w:themeColor="text1"/>
          <w:sz w:val="24"/>
          <w:szCs w:val="24"/>
        </w:rPr>
      </w:pPr>
    </w:p>
    <w:p w:rsidR="008A6E70" w:rsidRPr="006B1AED" w:rsidRDefault="001473F3" w:rsidP="00B53E30">
      <w:pPr>
        <w:jc w:val="center"/>
        <w:rPr>
          <w:b/>
          <w:bCs/>
          <w:color w:val="000000" w:themeColor="text1"/>
          <w:sz w:val="24"/>
          <w:szCs w:val="24"/>
        </w:rPr>
      </w:pPr>
      <w:r w:rsidRPr="006B1AED">
        <w:rPr>
          <w:b/>
          <w:bCs/>
          <w:color w:val="000000" w:themeColor="text1"/>
          <w:sz w:val="24"/>
          <w:szCs w:val="24"/>
        </w:rPr>
        <w:lastRenderedPageBreak/>
        <w:t>E</w:t>
      </w:r>
      <w:r w:rsidR="008A6E70" w:rsidRPr="006B1AED">
        <w:rPr>
          <w:b/>
          <w:bCs/>
          <w:color w:val="000000" w:themeColor="text1"/>
          <w:sz w:val="24"/>
          <w:szCs w:val="24"/>
        </w:rPr>
        <w:t>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w:t>
      </w:r>
      <w:r w:rsidR="0029377D" w:rsidRPr="006B1AED">
        <w:rPr>
          <w:b/>
          <w:bCs/>
          <w:color w:val="000000" w:themeColor="text1"/>
          <w:sz w:val="24"/>
          <w:szCs w:val="24"/>
        </w:rPr>
        <w:t xml:space="preserve"> </w:t>
      </w:r>
      <w:r w:rsidR="006B3754">
        <w:rPr>
          <w:b/>
          <w:bCs/>
          <w:color w:val="000000" w:themeColor="text1"/>
          <w:sz w:val="24"/>
          <w:szCs w:val="24"/>
        </w:rPr>
        <w:t>087</w:t>
      </w:r>
      <w:r w:rsidRPr="006B1AED">
        <w:rPr>
          <w:b/>
          <w:bCs/>
          <w:color w:val="000000" w:themeColor="text1"/>
          <w:sz w:val="24"/>
          <w:szCs w:val="24"/>
        </w:rPr>
        <w:t>/20</w:t>
      </w:r>
      <w:r w:rsidR="00347463" w:rsidRPr="006B1AED">
        <w:rPr>
          <w:b/>
          <w:bCs/>
          <w:color w:val="000000" w:themeColor="text1"/>
          <w:sz w:val="24"/>
          <w:szCs w:val="24"/>
        </w:rPr>
        <w:t>1</w:t>
      </w:r>
      <w:r w:rsidR="008736F1" w:rsidRPr="006B1AED">
        <w:rPr>
          <w:b/>
          <w:bCs/>
          <w:color w:val="000000" w:themeColor="text1"/>
          <w:sz w:val="24"/>
          <w:szCs w:val="24"/>
        </w:rPr>
        <w:t>7</w:t>
      </w:r>
    </w:p>
    <w:p w:rsidR="008A6E70" w:rsidRPr="006B1AED" w:rsidRDefault="008A6E70" w:rsidP="00B53E30">
      <w:pPr>
        <w:rPr>
          <w:b/>
          <w:bCs/>
          <w:color w:val="000000" w:themeColor="text1"/>
          <w:sz w:val="24"/>
          <w:szCs w:val="24"/>
        </w:rPr>
      </w:pPr>
      <w:r w:rsidRPr="006B1AED">
        <w:rPr>
          <w:b/>
          <w:bCs/>
          <w:color w:val="000000" w:themeColor="text1"/>
          <w:sz w:val="24"/>
          <w:szCs w:val="24"/>
        </w:rPr>
        <w:t xml:space="preserve"> </w:t>
      </w:r>
    </w:p>
    <w:p w:rsidR="005475B5" w:rsidRPr="006B1AED" w:rsidRDefault="005475B5" w:rsidP="00B53E30">
      <w:pPr>
        <w:rPr>
          <w:b/>
          <w:bCs/>
          <w:color w:val="000000" w:themeColor="text1"/>
          <w:sz w:val="24"/>
          <w:szCs w:val="24"/>
        </w:rPr>
      </w:pPr>
    </w:p>
    <w:p w:rsidR="008A6E70" w:rsidRPr="006B1AED" w:rsidRDefault="008A6E70" w:rsidP="00B53E30">
      <w:pPr>
        <w:ind w:left="360"/>
        <w:jc w:val="center"/>
        <w:rPr>
          <w:b/>
          <w:bCs/>
          <w:color w:val="000000" w:themeColor="text1"/>
          <w:sz w:val="24"/>
          <w:szCs w:val="24"/>
        </w:rPr>
      </w:pPr>
      <w:r w:rsidRPr="006B1AED">
        <w:rPr>
          <w:b/>
          <w:bCs/>
          <w:color w:val="000000" w:themeColor="text1"/>
          <w:sz w:val="24"/>
          <w:szCs w:val="24"/>
        </w:rPr>
        <w:t>ANEXO I</w:t>
      </w:r>
    </w:p>
    <w:p w:rsidR="008A6E70" w:rsidRPr="006B1AED" w:rsidRDefault="008A6E70" w:rsidP="00B53E30">
      <w:pPr>
        <w:ind w:left="360"/>
        <w:jc w:val="center"/>
        <w:rPr>
          <w:b/>
          <w:bCs/>
          <w:color w:val="000000" w:themeColor="text1"/>
          <w:sz w:val="24"/>
          <w:szCs w:val="24"/>
        </w:rPr>
      </w:pPr>
    </w:p>
    <w:p w:rsidR="008736F1" w:rsidRPr="00187286" w:rsidRDefault="004D2731" w:rsidP="00A06C8A">
      <w:pPr>
        <w:spacing w:line="360" w:lineRule="auto"/>
        <w:jc w:val="center"/>
        <w:rPr>
          <w:color w:val="000000" w:themeColor="text1"/>
          <w:sz w:val="24"/>
          <w:szCs w:val="24"/>
        </w:rPr>
      </w:pPr>
      <w:r w:rsidRPr="00187286">
        <w:rPr>
          <w:b/>
          <w:color w:val="000000" w:themeColor="text1"/>
          <w:sz w:val="24"/>
          <w:szCs w:val="24"/>
          <w:u w:val="single"/>
        </w:rPr>
        <w:t>TERMO DE REFERÊNCIA</w:t>
      </w:r>
      <w:r w:rsidR="008736F1" w:rsidRPr="00187286">
        <w:rPr>
          <w:color w:val="000000" w:themeColor="text1"/>
          <w:sz w:val="24"/>
          <w:szCs w:val="24"/>
        </w:rPr>
        <w:t xml:space="preserve">         </w:t>
      </w:r>
    </w:p>
    <w:p w:rsidR="00CA537B" w:rsidRPr="00447E0C" w:rsidRDefault="00CA537B" w:rsidP="00CA537B">
      <w:pPr>
        <w:jc w:val="both"/>
        <w:rPr>
          <w:b/>
          <w:sz w:val="24"/>
          <w:szCs w:val="24"/>
        </w:rPr>
      </w:pPr>
    </w:p>
    <w:p w:rsidR="00CA537B" w:rsidRPr="00447E0C" w:rsidRDefault="00CA537B" w:rsidP="00CA537B">
      <w:pPr>
        <w:spacing w:line="276" w:lineRule="auto"/>
        <w:jc w:val="both"/>
        <w:rPr>
          <w:sz w:val="24"/>
          <w:szCs w:val="24"/>
        </w:rPr>
      </w:pPr>
      <w:r w:rsidRPr="00447E0C">
        <w:rPr>
          <w:b/>
          <w:sz w:val="24"/>
          <w:szCs w:val="24"/>
        </w:rPr>
        <w:t xml:space="preserve">1.0 – JUSTIFICATIVA </w:t>
      </w:r>
    </w:p>
    <w:p w:rsidR="00CA537B" w:rsidRPr="00447E0C" w:rsidRDefault="00CA537B" w:rsidP="00CA537B">
      <w:pPr>
        <w:widowControl w:val="0"/>
        <w:spacing w:line="276" w:lineRule="auto"/>
        <w:jc w:val="both"/>
        <w:rPr>
          <w:b/>
          <w:sz w:val="24"/>
          <w:szCs w:val="24"/>
        </w:rPr>
      </w:pPr>
      <w:r w:rsidRPr="00447E0C">
        <w:rPr>
          <w:sz w:val="24"/>
          <w:szCs w:val="24"/>
        </w:rPr>
        <w:t>1.1 – Tendo em vista a Implantação do Programa e-SUS no Município de Bom Jardim, todos os profissionais (Médicos, Enfermeiros, Técnicos de Enfermagem e Agentes Comunitários de Saúde) das Unidades de Saúde tem que ter acesso ao equipamento de informática para digitação de produção: consultas, visitas domiciliares, procedimentos. As Unidades básicas de Saúde não têm computadores suficientes para tal demanda de digitação. À AQUISIÇÃO DE EQUIPAMENTOS DE INFORMÁTICA faz-se necessária tendo  em vista a proposta Ministerial para aquisição de Equipamentos/Material permanente nº 11867889000/1160-01, tendo como parecer favorável de mérito, apresentando pleito para identificados no parecer técnico e caracterizados conforme as especificações técnicas em anexo ao Termo de Referência para atender as necessidades das Unidades Básicas de Saúde relacionadas no item 2 OBJETOS.</w:t>
      </w:r>
    </w:p>
    <w:p w:rsidR="00CA537B" w:rsidRPr="00447E0C" w:rsidRDefault="00CA537B" w:rsidP="00CA537B">
      <w:pPr>
        <w:spacing w:line="276" w:lineRule="auto"/>
        <w:jc w:val="both"/>
        <w:rPr>
          <w:b/>
          <w:sz w:val="24"/>
          <w:szCs w:val="24"/>
        </w:rPr>
      </w:pPr>
    </w:p>
    <w:p w:rsidR="00CA537B" w:rsidRPr="00447E0C" w:rsidRDefault="00CA537B" w:rsidP="00CA537B">
      <w:pPr>
        <w:spacing w:before="120" w:after="120" w:line="276" w:lineRule="auto"/>
        <w:jc w:val="both"/>
        <w:rPr>
          <w:sz w:val="24"/>
          <w:szCs w:val="24"/>
        </w:rPr>
      </w:pPr>
      <w:r w:rsidRPr="00447E0C">
        <w:rPr>
          <w:b/>
          <w:sz w:val="24"/>
          <w:szCs w:val="24"/>
        </w:rPr>
        <w:t>2 – OBJETO:</w:t>
      </w:r>
    </w:p>
    <w:p w:rsidR="00CA537B" w:rsidRPr="00447E0C" w:rsidRDefault="00CA537B" w:rsidP="00CA537B">
      <w:pPr>
        <w:spacing w:before="120" w:after="120" w:line="276" w:lineRule="auto"/>
        <w:jc w:val="both"/>
        <w:rPr>
          <w:sz w:val="24"/>
          <w:szCs w:val="24"/>
        </w:rPr>
      </w:pPr>
      <w:r w:rsidRPr="00447E0C">
        <w:rPr>
          <w:sz w:val="24"/>
          <w:szCs w:val="24"/>
        </w:rPr>
        <w:t>2.1. Aquisição de Equipamentos de informática faz-se necessário para atender as Unidades Assistidas: PSF JARDIM BOA ESPERANÇA – PSF BARRA ALEGRE – PSF SÃO MIGUEL- PSF SÃO JOSÉ – PSF VELOSO E PSF BANQUETE (Unidade Médica da Família Thomaz Correa da Rocha) para utilização na digitação de produções diárias dos Médicos, Enfermeiros, Técnicos e Agentes Comunitários de Saúde no Programa e-SUS,</w:t>
      </w:r>
      <w:r w:rsidR="001F2D3F" w:rsidRPr="00447E0C">
        <w:rPr>
          <w:sz w:val="24"/>
          <w:szCs w:val="24"/>
        </w:rPr>
        <w:t xml:space="preserve"> </w:t>
      </w:r>
      <w:r w:rsidR="001F2D3F">
        <w:rPr>
          <w:sz w:val="24"/>
          <w:szCs w:val="24"/>
        </w:rPr>
        <w:t>c</w:t>
      </w:r>
      <w:r w:rsidRPr="00447E0C">
        <w:rPr>
          <w:sz w:val="24"/>
          <w:szCs w:val="24"/>
        </w:rPr>
        <w:t xml:space="preserve">om recursos da Emenda Parlamentar nº 288100006 – Proposta nº 11867.889000/1160-01, as Unidades ficaram com um número maior de equipamentos para a digitação do programa ora mencionado do item 1.1. </w:t>
      </w:r>
    </w:p>
    <w:p w:rsidR="00CA537B" w:rsidRPr="00447E0C" w:rsidRDefault="00CA537B" w:rsidP="00CA537B">
      <w:pPr>
        <w:spacing w:line="276" w:lineRule="auto"/>
        <w:jc w:val="both"/>
        <w:rPr>
          <w:bCs/>
          <w:sz w:val="24"/>
          <w:szCs w:val="24"/>
        </w:rPr>
      </w:pPr>
    </w:p>
    <w:p w:rsidR="00CA537B" w:rsidRPr="00447E0C" w:rsidRDefault="00CA537B" w:rsidP="00CA537B">
      <w:pPr>
        <w:pStyle w:val="PargrafodaLista8"/>
        <w:spacing w:after="200" w:line="276" w:lineRule="auto"/>
        <w:ind w:left="0"/>
        <w:jc w:val="both"/>
        <w:rPr>
          <w:bCs/>
          <w:sz w:val="24"/>
          <w:szCs w:val="24"/>
          <w:lang w:eastAsia="pt-BR"/>
        </w:rPr>
      </w:pPr>
      <w:r w:rsidRPr="00447E0C">
        <w:rPr>
          <w:bCs/>
          <w:sz w:val="24"/>
          <w:szCs w:val="24"/>
          <w:lang w:eastAsia="pt-BR"/>
        </w:rPr>
        <w:t>2.2 – Detalhamento do objeto:</w:t>
      </w:r>
    </w:p>
    <w:p w:rsidR="00CA537B" w:rsidRDefault="00CA537B" w:rsidP="00CA537B">
      <w:pPr>
        <w:pStyle w:val="PargrafodaLista8"/>
        <w:spacing w:after="200" w:line="276" w:lineRule="auto"/>
        <w:ind w:left="0"/>
        <w:jc w:val="both"/>
        <w:rPr>
          <w:bCs/>
          <w:sz w:val="24"/>
          <w:szCs w:val="24"/>
          <w:lang w:eastAsia="pt-BR"/>
        </w:rPr>
      </w:pPr>
      <w:r w:rsidRPr="00447E0C">
        <w:rPr>
          <w:bCs/>
          <w:sz w:val="24"/>
          <w:szCs w:val="24"/>
          <w:lang w:eastAsia="pt-BR"/>
        </w:rPr>
        <w:t xml:space="preserve"> 2.1.- As especificações pertinentes são do Ministério da Saúde, de acordo com a Emenda Parlamentar que integra o presente termo de referência no anexo 1 .</w:t>
      </w:r>
    </w:p>
    <w:tbl>
      <w:tblPr>
        <w:tblW w:w="10178" w:type="dxa"/>
        <w:tblLayout w:type="fixed"/>
        <w:tblCellMar>
          <w:left w:w="113" w:type="dxa"/>
        </w:tblCellMar>
        <w:tblLook w:val="0000"/>
      </w:tblPr>
      <w:tblGrid>
        <w:gridCol w:w="964"/>
        <w:gridCol w:w="5812"/>
        <w:gridCol w:w="1417"/>
        <w:gridCol w:w="1985"/>
      </w:tblGrid>
      <w:tr w:rsidR="00CA537B" w:rsidRPr="00447E0C" w:rsidTr="00CA537B">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37B" w:rsidRPr="00447E0C" w:rsidRDefault="00CA537B" w:rsidP="006B3754">
            <w:pPr>
              <w:pStyle w:val="PargrafodaLista10"/>
              <w:widowControl w:val="0"/>
              <w:ind w:left="0"/>
              <w:jc w:val="center"/>
              <w:rPr>
                <w:b/>
                <w:bCs/>
              </w:rPr>
            </w:pPr>
            <w:r w:rsidRPr="00447E0C">
              <w:rPr>
                <w:b/>
                <w:bCs/>
              </w:rPr>
              <w:t>ITEM</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37B" w:rsidRPr="00447E0C" w:rsidRDefault="00CA537B" w:rsidP="006B3754">
            <w:pPr>
              <w:pStyle w:val="PargrafodaLista10"/>
              <w:widowControl w:val="0"/>
              <w:ind w:left="0"/>
              <w:jc w:val="center"/>
              <w:rPr>
                <w:b/>
                <w:bCs/>
              </w:rPr>
            </w:pPr>
            <w:r w:rsidRPr="00447E0C">
              <w:rPr>
                <w:b/>
                <w:bCs/>
              </w:rPr>
              <w:t>DESCRIÇÃO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37B" w:rsidRPr="00447E0C" w:rsidRDefault="00CA537B" w:rsidP="006B3754">
            <w:pPr>
              <w:pStyle w:val="PargrafodaLista10"/>
              <w:widowControl w:val="0"/>
              <w:ind w:left="0"/>
              <w:jc w:val="center"/>
              <w:rPr>
                <w:b/>
                <w:bCs/>
              </w:rPr>
            </w:pPr>
            <w:r w:rsidRPr="00447E0C">
              <w:rPr>
                <w:b/>
                <w:bCs/>
              </w:rPr>
              <w:t>UNIDADE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37B" w:rsidRPr="00447E0C" w:rsidRDefault="00CA537B" w:rsidP="006B3754">
            <w:pPr>
              <w:pStyle w:val="PargrafodaLista10"/>
              <w:widowControl w:val="0"/>
              <w:ind w:left="0"/>
              <w:jc w:val="center"/>
            </w:pPr>
            <w:r w:rsidRPr="00447E0C">
              <w:rPr>
                <w:b/>
                <w:bCs/>
              </w:rPr>
              <w:t>QUANTIDADE</w:t>
            </w:r>
          </w:p>
        </w:tc>
      </w:tr>
      <w:tr w:rsidR="00CA537B" w:rsidRPr="00447E0C" w:rsidTr="00CA537B">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CA537B" w:rsidRPr="00447E0C" w:rsidRDefault="00CA537B" w:rsidP="006B3754">
            <w:pPr>
              <w:pStyle w:val="PargrafodaLista10"/>
              <w:widowControl w:val="0"/>
              <w:ind w:left="0"/>
              <w:jc w:val="both"/>
              <w:rPr>
                <w:bCs/>
              </w:rPr>
            </w:pPr>
            <w:r w:rsidRPr="00447E0C">
              <w:rPr>
                <w:bCs/>
              </w:rPr>
              <w:t>01</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A537B" w:rsidRPr="00447E0C" w:rsidRDefault="00CA537B" w:rsidP="006B3754">
            <w:pPr>
              <w:pStyle w:val="PargrafodaLista10"/>
              <w:widowControl w:val="0"/>
              <w:ind w:left="0"/>
              <w:jc w:val="both"/>
              <w:rPr>
                <w:bCs/>
              </w:rPr>
            </w:pPr>
            <w:r w:rsidRPr="00447E0C">
              <w:rPr>
                <w:bCs/>
              </w:rPr>
              <w:t>Computador (Desktop-Básico</w:t>
            </w:r>
          </w:p>
          <w:p w:rsidR="001F2D3F" w:rsidRDefault="00CA537B" w:rsidP="006B3754">
            <w:pPr>
              <w:pStyle w:val="PargrafodaLista10"/>
              <w:widowControl w:val="0"/>
              <w:ind w:left="0"/>
              <w:jc w:val="both"/>
              <w:rPr>
                <w:bCs/>
              </w:rPr>
            </w:pPr>
            <w:r w:rsidRPr="00447E0C">
              <w:rPr>
                <w:bCs/>
              </w:rPr>
              <w:t xml:space="preserve">Especificações: Processador: No mínimo Intel Core I3 ou AMD A10 ou superiores- Disco Rígido: Mínimo de 500 GB –Memória RAM: 4GB,DDR3, 1600 MHZ unidade de Disco ótico: CD/DVD ROM – Teclado: USB, ABNT2, 107 Teclas (com fio) tipo de monitor: 18,5 polegadas (1366 x 768)- Mouse: USB, 800 DPI, 2 botões, SCROOL </w:t>
            </w:r>
          </w:p>
          <w:p w:rsidR="00CA537B" w:rsidRPr="00447E0C" w:rsidRDefault="00CA537B" w:rsidP="006B3754">
            <w:pPr>
              <w:pStyle w:val="PargrafodaLista10"/>
              <w:widowControl w:val="0"/>
              <w:ind w:left="0"/>
              <w:jc w:val="both"/>
              <w:rPr>
                <w:bCs/>
              </w:rPr>
            </w:pPr>
            <w:r w:rsidRPr="00447E0C">
              <w:rPr>
                <w:bCs/>
              </w:rPr>
              <w:t xml:space="preserve">(com fio) interfacs de rede:10/100/1000 e WIFI interfaces </w:t>
            </w:r>
            <w:r w:rsidRPr="00447E0C">
              <w:rPr>
                <w:bCs/>
              </w:rPr>
              <w:lastRenderedPageBreak/>
              <w:t>de vídeo: Integrada sistema operacional: no mínimo Windows 7 PRO (64 BITZ)- Fonte: compatível com o item garantia Mínima de 12 Meses. Volagem 110V</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A537B" w:rsidRPr="00447E0C" w:rsidRDefault="00CA537B" w:rsidP="006B3754">
            <w:pPr>
              <w:pStyle w:val="PargrafodaLista10"/>
              <w:widowControl w:val="0"/>
              <w:ind w:left="0"/>
              <w:jc w:val="center"/>
              <w:rPr>
                <w:bCs/>
              </w:rPr>
            </w:pPr>
            <w:r w:rsidRPr="00447E0C">
              <w:rPr>
                <w:bCs/>
              </w:rPr>
              <w:lastRenderedPageBreak/>
              <w:t>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537B" w:rsidRPr="00447E0C" w:rsidRDefault="00CA537B" w:rsidP="006B3754">
            <w:pPr>
              <w:pStyle w:val="PargrafodaLista10"/>
              <w:widowControl w:val="0"/>
              <w:ind w:left="0"/>
              <w:jc w:val="center"/>
              <w:rPr>
                <w:bCs/>
              </w:rPr>
            </w:pPr>
            <w:r w:rsidRPr="00447E0C">
              <w:rPr>
                <w:bCs/>
              </w:rPr>
              <w:t>10</w:t>
            </w:r>
          </w:p>
        </w:tc>
      </w:tr>
      <w:tr w:rsidR="00CA537B" w:rsidRPr="00447E0C" w:rsidTr="00CA537B">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CA537B" w:rsidRPr="00447E0C" w:rsidRDefault="00CA537B" w:rsidP="006B3754">
            <w:pPr>
              <w:pStyle w:val="PargrafodaLista10"/>
              <w:widowControl w:val="0"/>
              <w:ind w:left="0"/>
              <w:jc w:val="both"/>
              <w:rPr>
                <w:bCs/>
              </w:rPr>
            </w:pPr>
            <w:r w:rsidRPr="00447E0C">
              <w:rPr>
                <w:bCs/>
              </w:rPr>
              <w:lastRenderedPageBreak/>
              <w:t>02</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A537B" w:rsidRPr="00447E0C" w:rsidRDefault="00CA537B" w:rsidP="006B3754">
            <w:pPr>
              <w:pStyle w:val="PargrafodaLista10"/>
              <w:widowControl w:val="0"/>
              <w:ind w:left="0"/>
              <w:jc w:val="both"/>
              <w:rPr>
                <w:bCs/>
              </w:rPr>
            </w:pPr>
            <w:r w:rsidRPr="00447E0C">
              <w:rPr>
                <w:bCs/>
              </w:rPr>
              <w:t>Computador PORTÁTIL (Notebook)</w:t>
            </w:r>
          </w:p>
          <w:p w:rsidR="00CA537B" w:rsidRPr="00447E0C" w:rsidRDefault="00CA537B" w:rsidP="006B3754">
            <w:pPr>
              <w:pStyle w:val="PargrafodaLista10"/>
              <w:widowControl w:val="0"/>
              <w:ind w:left="0"/>
              <w:jc w:val="both"/>
              <w:rPr>
                <w:bCs/>
              </w:rPr>
            </w:pPr>
            <w:r w:rsidRPr="00447E0C">
              <w:rPr>
                <w:bCs/>
              </w:rPr>
              <w:t>Especificações Técnicas: Processador: no mínimo Intel Core I3 ou AMD a 10- Memóriac RAM: 4GB, DDR3, 1600 MHZ – Disco Rígido: no mínimo 500GB unidade de disco otico: CD/DVD ROM- Tela LCD de 14 ou 15 polegadas – Teclado: ABNT2 – Mouse: Touchpad – Interfaces de Rede: 10/100/1000 e Wifi interfade: USB, HDMI&lt; Display portou VGA e Leitor de cartão Bateria: 6células WebCam: Possui sistema operacional: no mínimo Windows 8 PRO (64BITS)- Garantia mínima de 12 meses. Voltagem 110 V</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A537B" w:rsidRPr="00447E0C" w:rsidRDefault="00CA537B" w:rsidP="006B3754">
            <w:pPr>
              <w:pStyle w:val="PargrafodaLista10"/>
              <w:widowControl w:val="0"/>
              <w:ind w:left="0"/>
              <w:jc w:val="center"/>
              <w:rPr>
                <w:bCs/>
              </w:rPr>
            </w:pPr>
            <w:r w:rsidRPr="00447E0C">
              <w:rPr>
                <w:bCs/>
              </w:rPr>
              <w:t>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537B" w:rsidRPr="00447E0C" w:rsidRDefault="00CA537B" w:rsidP="006B3754">
            <w:pPr>
              <w:pStyle w:val="PargrafodaLista10"/>
              <w:widowControl w:val="0"/>
              <w:ind w:left="0"/>
              <w:jc w:val="center"/>
              <w:rPr>
                <w:bCs/>
              </w:rPr>
            </w:pPr>
            <w:r w:rsidRPr="00447E0C">
              <w:rPr>
                <w:bCs/>
              </w:rPr>
              <w:t>04</w:t>
            </w:r>
          </w:p>
        </w:tc>
      </w:tr>
      <w:tr w:rsidR="00CA537B" w:rsidRPr="00447E0C" w:rsidTr="00CA537B">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CA537B" w:rsidRPr="00447E0C" w:rsidRDefault="00CA537B" w:rsidP="006B3754">
            <w:pPr>
              <w:pStyle w:val="PargrafodaLista10"/>
              <w:widowControl w:val="0"/>
              <w:ind w:left="0"/>
              <w:jc w:val="both"/>
              <w:rPr>
                <w:bCs/>
              </w:rPr>
            </w:pPr>
            <w:r w:rsidRPr="00447E0C">
              <w:rPr>
                <w:bCs/>
              </w:rPr>
              <w:t>03</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A537B" w:rsidRPr="00447E0C" w:rsidRDefault="00CA537B" w:rsidP="006B3754">
            <w:pPr>
              <w:pStyle w:val="PargrafodaLista10"/>
              <w:widowControl w:val="0"/>
              <w:ind w:left="0"/>
              <w:jc w:val="both"/>
              <w:rPr>
                <w:bCs/>
              </w:rPr>
            </w:pPr>
            <w:r w:rsidRPr="00447E0C">
              <w:rPr>
                <w:bCs/>
              </w:rPr>
              <w:t>Impressora Laser (comum)</w:t>
            </w:r>
          </w:p>
          <w:p w:rsidR="00CA537B" w:rsidRPr="00447E0C" w:rsidRDefault="00CA537B" w:rsidP="006B3754">
            <w:pPr>
              <w:pStyle w:val="PargrafodaLista10"/>
              <w:widowControl w:val="0"/>
              <w:ind w:left="0"/>
              <w:jc w:val="both"/>
              <w:rPr>
                <w:bCs/>
              </w:rPr>
            </w:pPr>
            <w:r w:rsidRPr="00447E0C">
              <w:rPr>
                <w:bCs/>
              </w:rPr>
              <w:t>Especificações: Padrão de Cor: Monocromático; Memória de 16 MB; Resolução de 600 x 600; Velocidade 33 PPM; Capacidade de 100 páginas Ciclo: 25.000 págimas; Interface USB e Rede; Frente e Verso automáticp. Garantia mínima de 12 meses. Voltagem 110V</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A537B" w:rsidRPr="00447E0C" w:rsidRDefault="00CA537B" w:rsidP="006B3754">
            <w:pPr>
              <w:pStyle w:val="PargrafodaLista10"/>
              <w:widowControl w:val="0"/>
              <w:ind w:left="0"/>
              <w:jc w:val="center"/>
              <w:rPr>
                <w:bCs/>
              </w:rPr>
            </w:pPr>
            <w:r w:rsidRPr="00447E0C">
              <w:rPr>
                <w:bCs/>
              </w:rPr>
              <w:t>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537B" w:rsidRPr="00447E0C" w:rsidRDefault="00CA537B" w:rsidP="006B3754">
            <w:pPr>
              <w:pStyle w:val="PargrafodaLista10"/>
              <w:widowControl w:val="0"/>
              <w:ind w:left="0"/>
              <w:jc w:val="center"/>
              <w:rPr>
                <w:bCs/>
              </w:rPr>
            </w:pPr>
            <w:r w:rsidRPr="00447E0C">
              <w:rPr>
                <w:bCs/>
              </w:rPr>
              <w:t>02</w:t>
            </w:r>
          </w:p>
        </w:tc>
      </w:tr>
      <w:tr w:rsidR="00CA537B" w:rsidRPr="00447E0C" w:rsidTr="00CA537B">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CA537B" w:rsidRPr="00447E0C" w:rsidRDefault="00CA537B" w:rsidP="006B3754">
            <w:pPr>
              <w:pStyle w:val="PargrafodaLista10"/>
              <w:widowControl w:val="0"/>
              <w:ind w:left="0"/>
              <w:jc w:val="both"/>
              <w:rPr>
                <w:bCs/>
              </w:rPr>
            </w:pPr>
            <w:r w:rsidRPr="00447E0C">
              <w:rPr>
                <w:bCs/>
              </w:rPr>
              <w:t>04</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A537B" w:rsidRPr="00447E0C" w:rsidRDefault="00CA537B" w:rsidP="006B3754">
            <w:pPr>
              <w:pStyle w:val="PargrafodaLista10"/>
              <w:widowControl w:val="0"/>
              <w:ind w:left="0"/>
              <w:jc w:val="both"/>
              <w:rPr>
                <w:bCs/>
              </w:rPr>
            </w:pPr>
            <w:r w:rsidRPr="00447E0C">
              <w:rPr>
                <w:bCs/>
              </w:rPr>
              <w:t>No-Break (para Computador)</w:t>
            </w:r>
          </w:p>
          <w:p w:rsidR="00CA537B" w:rsidRPr="00447E0C" w:rsidRDefault="00CA537B" w:rsidP="006B3754">
            <w:pPr>
              <w:pStyle w:val="PargrafodaLista10"/>
              <w:widowControl w:val="0"/>
              <w:ind w:left="0"/>
              <w:jc w:val="both"/>
              <w:rPr>
                <w:bCs/>
              </w:rPr>
            </w:pPr>
            <w:r w:rsidRPr="00447E0C">
              <w:rPr>
                <w:bCs/>
              </w:rPr>
              <w:t>Especificações: Potência: 1 KVA; Tensão: entrada/saída 110 V; Alarmes:Audiovisual;Bateria interna: 01 selada; autonomia e plena carga: mínimo 15 minutos; Garantia: mínima de 12 meses.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A537B" w:rsidRPr="00447E0C" w:rsidRDefault="00CA537B" w:rsidP="006B3754">
            <w:pPr>
              <w:pStyle w:val="PargrafodaLista10"/>
              <w:widowControl w:val="0"/>
              <w:ind w:left="0"/>
              <w:jc w:val="center"/>
              <w:rPr>
                <w:bCs/>
              </w:rPr>
            </w:pPr>
            <w:r w:rsidRPr="00447E0C">
              <w:rPr>
                <w:bCs/>
              </w:rPr>
              <w:t>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537B" w:rsidRPr="00447E0C" w:rsidRDefault="00CA537B" w:rsidP="006B3754">
            <w:pPr>
              <w:pStyle w:val="PargrafodaLista10"/>
              <w:widowControl w:val="0"/>
              <w:ind w:left="0"/>
              <w:jc w:val="center"/>
              <w:rPr>
                <w:bCs/>
              </w:rPr>
            </w:pPr>
            <w:r w:rsidRPr="00447E0C">
              <w:rPr>
                <w:bCs/>
              </w:rPr>
              <w:t>09</w:t>
            </w:r>
          </w:p>
        </w:tc>
      </w:tr>
      <w:tr w:rsidR="00CA537B" w:rsidRPr="00447E0C" w:rsidTr="00CA537B">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CA537B" w:rsidRPr="00447E0C" w:rsidRDefault="00CA537B" w:rsidP="006B3754">
            <w:pPr>
              <w:pStyle w:val="PargrafodaLista10"/>
              <w:widowControl w:val="0"/>
              <w:ind w:left="0"/>
              <w:jc w:val="both"/>
              <w:rPr>
                <w:bCs/>
              </w:rPr>
            </w:pPr>
            <w:r w:rsidRPr="00447E0C">
              <w:rPr>
                <w:bCs/>
              </w:rPr>
              <w:t>05</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A537B" w:rsidRPr="00447E0C" w:rsidRDefault="00CA537B" w:rsidP="006B3754">
            <w:pPr>
              <w:pStyle w:val="PargrafodaLista10"/>
              <w:widowControl w:val="0"/>
              <w:ind w:left="0"/>
              <w:jc w:val="both"/>
              <w:rPr>
                <w:bCs/>
              </w:rPr>
            </w:pPr>
            <w:r w:rsidRPr="00447E0C">
              <w:rPr>
                <w:bCs/>
              </w:rPr>
              <w:t>Projetor Multimídia (Datashow)</w:t>
            </w:r>
          </w:p>
          <w:p w:rsidR="00CA537B" w:rsidRPr="00447E0C" w:rsidRDefault="00CA537B" w:rsidP="006B3754">
            <w:pPr>
              <w:pStyle w:val="PargrafodaLista10"/>
              <w:widowControl w:val="0"/>
              <w:ind w:left="0"/>
              <w:jc w:val="both"/>
              <w:rPr>
                <w:bCs/>
              </w:rPr>
            </w:pPr>
            <w:r w:rsidRPr="00447E0C">
              <w:rPr>
                <w:bCs/>
              </w:rPr>
              <w:t>Especificações: Tecnologia LCD – Resolução: Mínina Nativa de 1024 x 768 – Entrada de VGA a Full HD – Luminosidade: Mínima de 2500 Lumens – Conectividade: Entrada/saída RGB 15 pinos e HDMI – Garantia: Mínima de 12 meses.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A537B" w:rsidRPr="00447E0C" w:rsidRDefault="00CA537B" w:rsidP="006B3754">
            <w:pPr>
              <w:pStyle w:val="PargrafodaLista10"/>
              <w:widowControl w:val="0"/>
              <w:ind w:left="0"/>
              <w:jc w:val="center"/>
              <w:rPr>
                <w:bCs/>
              </w:rPr>
            </w:pPr>
            <w:r w:rsidRPr="00447E0C">
              <w:rPr>
                <w:bCs/>
              </w:rPr>
              <w:t>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537B" w:rsidRPr="00447E0C" w:rsidRDefault="00CA537B" w:rsidP="006B3754">
            <w:pPr>
              <w:pStyle w:val="PargrafodaLista10"/>
              <w:widowControl w:val="0"/>
              <w:ind w:left="0"/>
              <w:jc w:val="center"/>
              <w:rPr>
                <w:bCs/>
              </w:rPr>
            </w:pPr>
            <w:r w:rsidRPr="00447E0C">
              <w:rPr>
                <w:bCs/>
              </w:rPr>
              <w:t>04</w:t>
            </w:r>
          </w:p>
        </w:tc>
      </w:tr>
      <w:tr w:rsidR="00CA537B" w:rsidRPr="00447E0C" w:rsidTr="00CA537B">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CA537B" w:rsidRPr="00447E0C" w:rsidRDefault="00CA537B" w:rsidP="006B3754">
            <w:pPr>
              <w:pStyle w:val="PargrafodaLista10"/>
              <w:widowControl w:val="0"/>
              <w:ind w:left="0"/>
              <w:jc w:val="both"/>
              <w:rPr>
                <w:bCs/>
              </w:rPr>
            </w:pPr>
            <w:r w:rsidRPr="00447E0C">
              <w:rPr>
                <w:bCs/>
              </w:rPr>
              <w:t>06</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A537B" w:rsidRPr="00447E0C" w:rsidRDefault="00CA537B" w:rsidP="006B3754">
            <w:pPr>
              <w:pStyle w:val="PargrafodaLista10"/>
              <w:widowControl w:val="0"/>
              <w:ind w:left="0"/>
              <w:jc w:val="both"/>
              <w:rPr>
                <w:bCs/>
              </w:rPr>
            </w:pPr>
            <w:r w:rsidRPr="00447E0C">
              <w:rPr>
                <w:bCs/>
              </w:rPr>
              <w:t>Tela de Projeção</w:t>
            </w:r>
          </w:p>
          <w:p w:rsidR="00CA537B" w:rsidRPr="00447E0C" w:rsidRDefault="00CA537B" w:rsidP="006B3754">
            <w:pPr>
              <w:pStyle w:val="PargrafodaLista10"/>
              <w:widowControl w:val="0"/>
              <w:ind w:left="0"/>
              <w:jc w:val="both"/>
              <w:rPr>
                <w:bCs/>
              </w:rPr>
            </w:pPr>
            <w:r w:rsidRPr="00447E0C">
              <w:rPr>
                <w:bCs/>
              </w:rPr>
              <w:t>Especificação: Área Visual: Mínima de 1,80 x 1,80 M – Tecido Matte White (Branco Opaco) Garantia Mínima de 12 meses.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A537B" w:rsidRPr="00447E0C" w:rsidRDefault="00CA537B" w:rsidP="006B3754">
            <w:pPr>
              <w:pStyle w:val="PargrafodaLista10"/>
              <w:widowControl w:val="0"/>
              <w:ind w:left="0"/>
              <w:jc w:val="center"/>
              <w:rPr>
                <w:bCs/>
              </w:rPr>
            </w:pPr>
            <w:r w:rsidRPr="00447E0C">
              <w:rPr>
                <w:bCs/>
              </w:rPr>
              <w:t>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537B" w:rsidRPr="00447E0C" w:rsidRDefault="00CA537B" w:rsidP="006B3754">
            <w:pPr>
              <w:pStyle w:val="PargrafodaLista10"/>
              <w:widowControl w:val="0"/>
              <w:ind w:left="0"/>
              <w:jc w:val="center"/>
              <w:rPr>
                <w:bCs/>
              </w:rPr>
            </w:pPr>
            <w:r w:rsidRPr="00447E0C">
              <w:rPr>
                <w:bCs/>
              </w:rPr>
              <w:t>04</w:t>
            </w:r>
          </w:p>
        </w:tc>
      </w:tr>
    </w:tbl>
    <w:p w:rsidR="00CA537B" w:rsidRPr="00447E0C" w:rsidRDefault="00CA537B" w:rsidP="00CA537B">
      <w:pPr>
        <w:pStyle w:val="PargrafodaLista10"/>
        <w:widowControl w:val="0"/>
        <w:shd w:val="clear" w:color="auto" w:fill="FFFFFF"/>
        <w:spacing w:after="200" w:line="276" w:lineRule="auto"/>
        <w:ind w:left="0"/>
        <w:jc w:val="both"/>
        <w:rPr>
          <w:b/>
          <w:bCs/>
        </w:rPr>
      </w:pPr>
    </w:p>
    <w:p w:rsidR="00CA537B" w:rsidRPr="00447E0C" w:rsidRDefault="00CA537B" w:rsidP="00CA537B">
      <w:pPr>
        <w:spacing w:line="276" w:lineRule="auto"/>
        <w:jc w:val="both"/>
        <w:rPr>
          <w:b/>
          <w:sz w:val="24"/>
          <w:szCs w:val="24"/>
        </w:rPr>
      </w:pPr>
      <w:r w:rsidRPr="00447E0C">
        <w:rPr>
          <w:b/>
          <w:sz w:val="24"/>
          <w:szCs w:val="24"/>
        </w:rPr>
        <w:t>3 – PRAZOS E LOCAL DE ENTREGA DE MATERIAL</w:t>
      </w:r>
    </w:p>
    <w:p w:rsidR="00CA537B" w:rsidRPr="00447E0C" w:rsidRDefault="00CA537B" w:rsidP="00CA537B">
      <w:pPr>
        <w:spacing w:line="276" w:lineRule="auto"/>
        <w:jc w:val="both"/>
        <w:rPr>
          <w:sz w:val="24"/>
          <w:szCs w:val="24"/>
        </w:rPr>
      </w:pPr>
    </w:p>
    <w:p w:rsidR="00CA537B" w:rsidRPr="00447E0C" w:rsidRDefault="00CA537B" w:rsidP="00CA537B">
      <w:pPr>
        <w:spacing w:line="276" w:lineRule="auto"/>
        <w:jc w:val="both"/>
        <w:rPr>
          <w:sz w:val="24"/>
          <w:szCs w:val="24"/>
        </w:rPr>
      </w:pPr>
      <w:r w:rsidRPr="00447E0C">
        <w:rPr>
          <w:sz w:val="24"/>
          <w:szCs w:val="24"/>
        </w:rPr>
        <w:t>3.1 – Após a emissão da nota de empenho e assinatura do contrato elaborado pela Procuradoria Jurídica Municipal, a Empresa vencedora do certame terá 20 (vinte) dias úteis para a entrega dos Equipamentos de Informática, solicitados, que deverá ser realizada de forma Integral.</w:t>
      </w:r>
    </w:p>
    <w:p w:rsidR="00CA537B" w:rsidRPr="00447E0C" w:rsidRDefault="00CA537B" w:rsidP="00CA537B">
      <w:pPr>
        <w:spacing w:line="276" w:lineRule="auto"/>
        <w:jc w:val="both"/>
        <w:rPr>
          <w:sz w:val="24"/>
          <w:szCs w:val="24"/>
        </w:rPr>
      </w:pPr>
    </w:p>
    <w:p w:rsidR="00CA537B" w:rsidRPr="00447E0C" w:rsidRDefault="00CA537B" w:rsidP="00CA537B">
      <w:pPr>
        <w:spacing w:line="276" w:lineRule="auto"/>
        <w:jc w:val="both"/>
        <w:rPr>
          <w:sz w:val="24"/>
          <w:szCs w:val="24"/>
        </w:rPr>
      </w:pPr>
      <w:r w:rsidRPr="00447E0C">
        <w:rPr>
          <w:sz w:val="24"/>
          <w:szCs w:val="24"/>
        </w:rPr>
        <w:t>3.2 – A entrega dos equipamentos de Informática, deverão ser realizada de forma integral, de acordo com a solicitação da Secretaria Municipal de Saúde, devendo todos os equipamentos e materiais permanentes estarem  em prefeitas condições e garantias(Equipamentos).</w:t>
      </w:r>
    </w:p>
    <w:p w:rsidR="00CA537B" w:rsidRPr="00447E0C" w:rsidRDefault="00CA537B" w:rsidP="00CA537B">
      <w:pPr>
        <w:spacing w:line="276" w:lineRule="auto"/>
        <w:jc w:val="both"/>
        <w:rPr>
          <w:sz w:val="24"/>
          <w:szCs w:val="24"/>
        </w:rPr>
      </w:pPr>
    </w:p>
    <w:p w:rsidR="00CA537B" w:rsidRPr="00447E0C" w:rsidRDefault="00CA537B" w:rsidP="00CA537B">
      <w:pPr>
        <w:spacing w:line="276" w:lineRule="auto"/>
        <w:jc w:val="both"/>
        <w:rPr>
          <w:sz w:val="24"/>
          <w:szCs w:val="24"/>
        </w:rPr>
      </w:pPr>
      <w:r w:rsidRPr="00447E0C">
        <w:rPr>
          <w:sz w:val="24"/>
          <w:szCs w:val="24"/>
        </w:rPr>
        <w:t>3.3 – A entrega dos equipamentos e materiais permanente, deverá ser feita na Secretaria Municipal de Saúde situada na Praça Governador Roberto Silveira, nº 44- 3º andar – bairro Centro– Bom Jardim – RJ – Tel: (22) 2566-2766, de segunda a sexta-feira, das 9 às 12 h e de 13 às 17 horas, aos cuidados do Coordenador de Atenção Básica Celmo Leite, na sala da Coordenação.</w:t>
      </w:r>
    </w:p>
    <w:p w:rsidR="00CA537B" w:rsidRPr="00447E0C" w:rsidRDefault="00CA537B" w:rsidP="00CA537B">
      <w:pPr>
        <w:spacing w:line="276" w:lineRule="auto"/>
        <w:jc w:val="both"/>
        <w:rPr>
          <w:b/>
          <w:bCs/>
          <w:sz w:val="24"/>
          <w:szCs w:val="24"/>
        </w:rPr>
      </w:pPr>
    </w:p>
    <w:p w:rsidR="00CA537B" w:rsidRPr="00447E0C" w:rsidRDefault="00CA537B" w:rsidP="00CA537B">
      <w:pPr>
        <w:pStyle w:val="PargrafodaLista10"/>
        <w:widowControl w:val="0"/>
        <w:shd w:val="clear" w:color="auto" w:fill="FFFFFF"/>
        <w:spacing w:after="200" w:line="276" w:lineRule="auto"/>
        <w:ind w:left="0"/>
        <w:jc w:val="both"/>
      </w:pPr>
      <w:r w:rsidRPr="00447E0C">
        <w:rPr>
          <w:b/>
          <w:bCs/>
        </w:rPr>
        <w:t>4.0 – DAS OBRIGAÇÕES DA EMPRESA CONTRATADA</w:t>
      </w:r>
      <w:r w:rsidRPr="00447E0C">
        <w:rPr>
          <w:b/>
          <w:bCs/>
          <w:u w:val="single"/>
        </w:rPr>
        <w:t>:</w:t>
      </w:r>
    </w:p>
    <w:p w:rsidR="00CA537B" w:rsidRPr="00447E0C" w:rsidRDefault="00CA537B" w:rsidP="00CA537B">
      <w:pPr>
        <w:spacing w:before="160" w:line="276" w:lineRule="auto"/>
        <w:jc w:val="both"/>
        <w:rPr>
          <w:color w:val="FF0000"/>
          <w:sz w:val="24"/>
          <w:szCs w:val="24"/>
        </w:rPr>
      </w:pPr>
      <w:r w:rsidRPr="00447E0C">
        <w:rPr>
          <w:sz w:val="24"/>
          <w:szCs w:val="24"/>
        </w:rPr>
        <w:t xml:space="preserve">4.1 – São obrigações da </w:t>
      </w:r>
      <w:r w:rsidRPr="00447E0C">
        <w:rPr>
          <w:b/>
          <w:bCs/>
          <w:sz w:val="24"/>
          <w:szCs w:val="24"/>
        </w:rPr>
        <w:t xml:space="preserve">CONTRATADA </w:t>
      </w:r>
      <w:r w:rsidRPr="00447E0C">
        <w:rPr>
          <w:sz w:val="24"/>
          <w:szCs w:val="24"/>
        </w:rPr>
        <w:t>, sem que a elas se limitem:</w:t>
      </w:r>
    </w:p>
    <w:p w:rsidR="00CA537B" w:rsidRPr="00447E0C" w:rsidRDefault="00CA537B" w:rsidP="00CA537B">
      <w:pPr>
        <w:spacing w:line="276" w:lineRule="auto"/>
        <w:jc w:val="both"/>
        <w:rPr>
          <w:sz w:val="24"/>
          <w:szCs w:val="24"/>
        </w:rPr>
      </w:pPr>
      <w:r w:rsidRPr="00447E0C">
        <w:rPr>
          <w:sz w:val="24"/>
          <w:szCs w:val="24"/>
        </w:rPr>
        <w:t>4.1.1.Fornecer todos os equipamentos de informática necessários;</w:t>
      </w:r>
    </w:p>
    <w:p w:rsidR="00CA537B" w:rsidRPr="00447E0C" w:rsidRDefault="00CA537B" w:rsidP="00CA537B">
      <w:pPr>
        <w:spacing w:line="276" w:lineRule="auto"/>
        <w:jc w:val="both"/>
        <w:rPr>
          <w:sz w:val="24"/>
          <w:szCs w:val="24"/>
        </w:rPr>
      </w:pPr>
    </w:p>
    <w:p w:rsidR="00CA537B" w:rsidRPr="00447E0C" w:rsidRDefault="00CA537B" w:rsidP="00CA537B">
      <w:pPr>
        <w:spacing w:line="276" w:lineRule="auto"/>
        <w:jc w:val="both"/>
        <w:rPr>
          <w:sz w:val="24"/>
          <w:szCs w:val="24"/>
        </w:rPr>
      </w:pPr>
      <w:r w:rsidRPr="00447E0C">
        <w:rPr>
          <w:sz w:val="24"/>
          <w:szCs w:val="24"/>
        </w:rPr>
        <w:t>4.1.2.Fornecer todo os equipamentos de informática, sem a cobrança de encargos, aluguéis ou ônus de qualquer natureza;</w:t>
      </w:r>
    </w:p>
    <w:p w:rsidR="00CA537B" w:rsidRPr="00447E0C" w:rsidRDefault="00CA537B" w:rsidP="00CA537B">
      <w:pPr>
        <w:spacing w:line="276" w:lineRule="auto"/>
        <w:jc w:val="both"/>
        <w:rPr>
          <w:sz w:val="24"/>
          <w:szCs w:val="24"/>
        </w:rPr>
      </w:pPr>
    </w:p>
    <w:p w:rsidR="00CA537B" w:rsidRPr="00447E0C" w:rsidRDefault="00CA537B" w:rsidP="00CA537B">
      <w:pPr>
        <w:spacing w:line="276" w:lineRule="auto"/>
        <w:jc w:val="both"/>
        <w:rPr>
          <w:sz w:val="24"/>
          <w:szCs w:val="24"/>
        </w:rPr>
      </w:pPr>
      <w:r w:rsidRPr="00447E0C">
        <w:rPr>
          <w:sz w:val="24"/>
          <w:szCs w:val="24"/>
        </w:rPr>
        <w:t>4.1.3.Adotar todas e quaisquer providências que forem necessárias, para assegurar fornecimento do objeto da presente solicitação;</w:t>
      </w:r>
    </w:p>
    <w:p w:rsidR="00CA537B" w:rsidRPr="00447E0C" w:rsidRDefault="00CA537B" w:rsidP="00CA537B">
      <w:pPr>
        <w:spacing w:line="276" w:lineRule="auto"/>
        <w:jc w:val="both"/>
        <w:rPr>
          <w:sz w:val="24"/>
          <w:szCs w:val="24"/>
        </w:rPr>
      </w:pPr>
    </w:p>
    <w:p w:rsidR="00CA537B" w:rsidRPr="00447E0C" w:rsidRDefault="00CA537B" w:rsidP="00CA537B">
      <w:pPr>
        <w:spacing w:line="276" w:lineRule="auto"/>
        <w:jc w:val="both"/>
        <w:rPr>
          <w:sz w:val="24"/>
          <w:szCs w:val="24"/>
        </w:rPr>
      </w:pPr>
      <w:r w:rsidRPr="00447E0C">
        <w:rPr>
          <w:sz w:val="24"/>
          <w:szCs w:val="24"/>
        </w:rPr>
        <w:t>4.1.4.Garantir que as especificações do equipamento cumpram às normas técnicas pertinentes;</w:t>
      </w:r>
    </w:p>
    <w:p w:rsidR="00CA537B" w:rsidRPr="00447E0C" w:rsidRDefault="00CA537B" w:rsidP="00CA537B">
      <w:pPr>
        <w:spacing w:line="276" w:lineRule="auto"/>
        <w:jc w:val="both"/>
        <w:rPr>
          <w:sz w:val="24"/>
          <w:szCs w:val="24"/>
        </w:rPr>
      </w:pPr>
    </w:p>
    <w:p w:rsidR="00CA537B" w:rsidRPr="00447E0C" w:rsidRDefault="00CA537B" w:rsidP="00CA537B">
      <w:pPr>
        <w:spacing w:line="276" w:lineRule="auto"/>
        <w:jc w:val="both"/>
        <w:rPr>
          <w:sz w:val="24"/>
          <w:szCs w:val="24"/>
        </w:rPr>
      </w:pPr>
      <w:r w:rsidRPr="00447E0C">
        <w:rPr>
          <w:sz w:val="24"/>
          <w:szCs w:val="24"/>
        </w:rPr>
        <w:t>4.1.5.Os equipamentos deverão atender à Lei nº 8078/90 (Código de Defesa do Consumidor) e às demais legislações pertinentes;</w:t>
      </w:r>
    </w:p>
    <w:p w:rsidR="00CA537B" w:rsidRPr="00447E0C" w:rsidRDefault="00CA537B" w:rsidP="00CA537B">
      <w:pPr>
        <w:spacing w:line="276" w:lineRule="auto"/>
        <w:jc w:val="both"/>
        <w:rPr>
          <w:sz w:val="24"/>
          <w:szCs w:val="24"/>
        </w:rPr>
      </w:pPr>
    </w:p>
    <w:p w:rsidR="00CA537B" w:rsidRPr="00447E0C" w:rsidRDefault="00CA537B" w:rsidP="00CA537B">
      <w:pPr>
        <w:spacing w:line="276" w:lineRule="auto"/>
        <w:jc w:val="both"/>
        <w:rPr>
          <w:sz w:val="24"/>
          <w:szCs w:val="24"/>
        </w:rPr>
      </w:pPr>
      <w:r w:rsidRPr="00447E0C">
        <w:rPr>
          <w:sz w:val="24"/>
          <w:szCs w:val="24"/>
        </w:rPr>
        <w:t>4.1.6.Entregar no prazo máximo de 20(vinte) dias úteis após a emissão da nota de empenho;</w:t>
      </w:r>
    </w:p>
    <w:p w:rsidR="00CA537B" w:rsidRPr="00447E0C" w:rsidRDefault="00CA537B" w:rsidP="00CA537B">
      <w:pPr>
        <w:spacing w:line="276" w:lineRule="auto"/>
        <w:jc w:val="both"/>
        <w:rPr>
          <w:sz w:val="24"/>
          <w:szCs w:val="24"/>
        </w:rPr>
      </w:pPr>
    </w:p>
    <w:p w:rsidR="00CA537B" w:rsidRPr="00447E0C" w:rsidRDefault="00CA537B" w:rsidP="00CA537B">
      <w:pPr>
        <w:spacing w:line="276" w:lineRule="auto"/>
        <w:jc w:val="both"/>
        <w:rPr>
          <w:sz w:val="24"/>
          <w:szCs w:val="24"/>
        </w:rPr>
      </w:pPr>
      <w:r w:rsidRPr="00447E0C">
        <w:rPr>
          <w:sz w:val="24"/>
          <w:szCs w:val="24"/>
        </w:rPr>
        <w:t>4.1.7.Realizar os fornecimentos contratados sem cobrança de qualquer valor adicional;</w:t>
      </w:r>
    </w:p>
    <w:p w:rsidR="00CA537B" w:rsidRPr="00447E0C" w:rsidRDefault="00CA537B" w:rsidP="00CA537B">
      <w:pPr>
        <w:spacing w:line="276" w:lineRule="auto"/>
        <w:jc w:val="both"/>
        <w:rPr>
          <w:sz w:val="24"/>
          <w:szCs w:val="24"/>
        </w:rPr>
      </w:pPr>
    </w:p>
    <w:p w:rsidR="00CA537B" w:rsidRPr="00447E0C" w:rsidRDefault="00CA537B" w:rsidP="00CA537B">
      <w:pPr>
        <w:spacing w:line="276" w:lineRule="auto"/>
        <w:jc w:val="both"/>
        <w:rPr>
          <w:sz w:val="24"/>
          <w:szCs w:val="24"/>
        </w:rPr>
      </w:pPr>
      <w:r w:rsidRPr="00447E0C">
        <w:rPr>
          <w:sz w:val="24"/>
          <w:szCs w:val="24"/>
        </w:rPr>
        <w:t>4.1.8.Apresentar documentos, relatórios ou demais informações necessárias a execução do contrato.</w:t>
      </w:r>
    </w:p>
    <w:p w:rsidR="00CA537B" w:rsidRPr="00447E0C" w:rsidRDefault="00CA537B" w:rsidP="00CA537B">
      <w:pPr>
        <w:pStyle w:val="PargrafodaLista10"/>
        <w:widowControl w:val="0"/>
        <w:shd w:val="clear" w:color="auto" w:fill="FFFFFF"/>
        <w:spacing w:after="200" w:line="276" w:lineRule="auto"/>
        <w:ind w:left="0"/>
        <w:jc w:val="both"/>
        <w:rPr>
          <w:b/>
          <w:bCs/>
        </w:rPr>
      </w:pPr>
    </w:p>
    <w:p w:rsidR="00CA537B" w:rsidRPr="00447E0C" w:rsidRDefault="00CA537B" w:rsidP="00CA537B">
      <w:pPr>
        <w:pStyle w:val="PargrafodaLista10"/>
        <w:widowControl w:val="0"/>
        <w:shd w:val="clear" w:color="auto" w:fill="FFFFFF"/>
        <w:spacing w:after="200" w:line="276" w:lineRule="auto"/>
        <w:ind w:left="0"/>
        <w:jc w:val="both"/>
      </w:pPr>
      <w:r w:rsidRPr="00447E0C">
        <w:rPr>
          <w:b/>
          <w:bCs/>
        </w:rPr>
        <w:t>4.2 – DAS OBRIGAÇÕES DA CONTRATANTE</w:t>
      </w:r>
      <w:r w:rsidRPr="00447E0C">
        <w:rPr>
          <w:b/>
          <w:bCs/>
          <w:u w:val="single"/>
        </w:rPr>
        <w:t>:</w:t>
      </w:r>
    </w:p>
    <w:p w:rsidR="00CA537B" w:rsidRPr="00447E0C" w:rsidRDefault="00CA537B" w:rsidP="00CA537B">
      <w:pPr>
        <w:pStyle w:val="PargrafodaLista10"/>
        <w:spacing w:before="160" w:after="200" w:line="276" w:lineRule="auto"/>
        <w:ind w:left="0"/>
        <w:jc w:val="both"/>
      </w:pPr>
      <w:r w:rsidRPr="00447E0C">
        <w:t>4.2.1 – D</w:t>
      </w:r>
      <w:r w:rsidRPr="00447E0C">
        <w:rPr>
          <w:spacing w:val="-5"/>
        </w:rPr>
        <w:t>ar à CONTRATADA as condições necessárias à regular execução do contrato.</w:t>
      </w:r>
    </w:p>
    <w:p w:rsidR="00CA537B" w:rsidRPr="00447E0C" w:rsidRDefault="00CA537B" w:rsidP="00CA537B">
      <w:pPr>
        <w:shd w:val="clear" w:color="auto" w:fill="FFFFFF"/>
        <w:spacing w:before="160" w:line="276" w:lineRule="auto"/>
        <w:jc w:val="both"/>
        <w:rPr>
          <w:sz w:val="24"/>
          <w:szCs w:val="24"/>
        </w:rPr>
      </w:pPr>
      <w:r w:rsidRPr="00447E0C">
        <w:rPr>
          <w:sz w:val="24"/>
          <w:szCs w:val="24"/>
        </w:rPr>
        <w:t>4.2.2 – Fornecer todas as informações necessárias para que a contratada possa entregar o objeto dentro das especificações técnicas recomendadas;</w:t>
      </w:r>
    </w:p>
    <w:p w:rsidR="00CA537B" w:rsidRPr="00447E0C" w:rsidRDefault="00CA537B" w:rsidP="00CA537B">
      <w:pPr>
        <w:shd w:val="clear" w:color="auto" w:fill="FFFFFF"/>
        <w:spacing w:before="160" w:line="276" w:lineRule="auto"/>
        <w:jc w:val="both"/>
        <w:rPr>
          <w:sz w:val="24"/>
          <w:szCs w:val="24"/>
        </w:rPr>
      </w:pPr>
      <w:r w:rsidRPr="00447E0C">
        <w:rPr>
          <w:sz w:val="24"/>
          <w:szCs w:val="24"/>
        </w:rPr>
        <w:t>4.2.3 – Comunicar à CONTRATADA toda e qualquer ocorrência relacionada à execução do contrato;</w:t>
      </w:r>
    </w:p>
    <w:p w:rsidR="00CA537B" w:rsidRPr="00447E0C" w:rsidRDefault="00CA537B" w:rsidP="00CA537B">
      <w:pPr>
        <w:shd w:val="clear" w:color="auto" w:fill="FFFFFF"/>
        <w:spacing w:before="160" w:line="276" w:lineRule="auto"/>
        <w:jc w:val="both"/>
        <w:rPr>
          <w:sz w:val="24"/>
          <w:szCs w:val="24"/>
        </w:rPr>
      </w:pPr>
      <w:r w:rsidRPr="00447E0C">
        <w:rPr>
          <w:sz w:val="24"/>
          <w:szCs w:val="24"/>
        </w:rPr>
        <w:t>4.2.4 – Efetuar o pagamento à CONTRATADA, na forma convencionada neste Edital;</w:t>
      </w:r>
    </w:p>
    <w:p w:rsidR="00CA537B" w:rsidRPr="00447E0C" w:rsidRDefault="00CA537B" w:rsidP="00CA537B">
      <w:pPr>
        <w:shd w:val="clear" w:color="auto" w:fill="FFFFFF"/>
        <w:spacing w:before="160" w:line="276" w:lineRule="auto"/>
        <w:jc w:val="both"/>
        <w:rPr>
          <w:sz w:val="24"/>
          <w:szCs w:val="24"/>
        </w:rPr>
      </w:pPr>
      <w:r w:rsidRPr="00447E0C">
        <w:rPr>
          <w:sz w:val="24"/>
          <w:szCs w:val="24"/>
        </w:rPr>
        <w:t>4.2.5 – Acompanhar e fiscalizar a execução do contrato, por meio dos servidores designados como Fiscal do Contrato, nos termos do art. 67 da Lei no 8.666/93, exigindo seu fiel e total  cumprimento;</w:t>
      </w:r>
    </w:p>
    <w:p w:rsidR="00CA537B" w:rsidRPr="00447E0C" w:rsidRDefault="00CA537B" w:rsidP="00CA537B">
      <w:pPr>
        <w:shd w:val="clear" w:color="auto" w:fill="FFFFFF"/>
        <w:spacing w:before="160" w:line="276" w:lineRule="auto"/>
        <w:jc w:val="both"/>
        <w:rPr>
          <w:sz w:val="24"/>
          <w:szCs w:val="24"/>
        </w:rPr>
      </w:pPr>
      <w:r w:rsidRPr="00447E0C">
        <w:rPr>
          <w:sz w:val="24"/>
          <w:szCs w:val="24"/>
        </w:rPr>
        <w:t>4.2.6 – Verificar a regularidade fiscal da CONTRATADA antes de efetuar o pagamento.</w:t>
      </w:r>
    </w:p>
    <w:p w:rsidR="00CA537B" w:rsidRPr="00447E0C" w:rsidRDefault="00CA537B" w:rsidP="00CA537B">
      <w:pPr>
        <w:widowControl w:val="0"/>
        <w:spacing w:line="276" w:lineRule="auto"/>
        <w:jc w:val="both"/>
        <w:rPr>
          <w:b/>
          <w:sz w:val="24"/>
          <w:szCs w:val="24"/>
        </w:rPr>
      </w:pPr>
      <w:r w:rsidRPr="00447E0C">
        <w:rPr>
          <w:sz w:val="24"/>
          <w:szCs w:val="24"/>
        </w:rPr>
        <w:lastRenderedPageBreak/>
        <w:t xml:space="preserve">4.2.7 – Aplicar penalidades à contratada, por descumprimento contratual. </w:t>
      </w:r>
    </w:p>
    <w:p w:rsidR="00CA537B" w:rsidRPr="00447E0C" w:rsidRDefault="00CA537B" w:rsidP="00CA537B">
      <w:pPr>
        <w:spacing w:line="360" w:lineRule="auto"/>
        <w:jc w:val="both"/>
        <w:rPr>
          <w:b/>
          <w:sz w:val="24"/>
          <w:szCs w:val="24"/>
        </w:rPr>
      </w:pPr>
    </w:p>
    <w:p w:rsidR="00CA537B" w:rsidRPr="00447E0C" w:rsidRDefault="00CA537B" w:rsidP="00CA537B">
      <w:pPr>
        <w:spacing w:line="276" w:lineRule="auto"/>
        <w:jc w:val="both"/>
        <w:rPr>
          <w:sz w:val="24"/>
          <w:szCs w:val="24"/>
        </w:rPr>
      </w:pPr>
      <w:r w:rsidRPr="00447E0C">
        <w:rPr>
          <w:b/>
          <w:sz w:val="24"/>
          <w:szCs w:val="24"/>
        </w:rPr>
        <w:t>5 – CONDIÇÕES DE PAGAMENTO (ART. 55, III)</w:t>
      </w:r>
    </w:p>
    <w:p w:rsidR="00CA537B" w:rsidRPr="00447E0C" w:rsidRDefault="00CA537B" w:rsidP="00CA537B">
      <w:pPr>
        <w:spacing w:line="276" w:lineRule="auto"/>
        <w:jc w:val="both"/>
        <w:rPr>
          <w:sz w:val="24"/>
          <w:szCs w:val="24"/>
        </w:rPr>
      </w:pPr>
      <w:r w:rsidRPr="00447E0C">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CA537B" w:rsidRPr="00447E0C" w:rsidRDefault="00CA537B" w:rsidP="00CA537B">
      <w:pPr>
        <w:spacing w:line="276" w:lineRule="auto"/>
        <w:jc w:val="both"/>
        <w:rPr>
          <w:sz w:val="24"/>
          <w:szCs w:val="24"/>
        </w:rPr>
      </w:pPr>
      <w:r w:rsidRPr="00447E0C">
        <w:rPr>
          <w:sz w:val="24"/>
          <w:szCs w:val="24"/>
        </w:rPr>
        <w:t>5.2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CA537B" w:rsidRPr="00447E0C" w:rsidRDefault="00CA537B" w:rsidP="00CA537B">
      <w:pPr>
        <w:spacing w:line="276" w:lineRule="auto"/>
        <w:jc w:val="both"/>
        <w:rPr>
          <w:sz w:val="24"/>
          <w:szCs w:val="24"/>
        </w:rPr>
      </w:pPr>
      <w:r w:rsidRPr="00447E0C">
        <w:rPr>
          <w:sz w:val="24"/>
          <w:szCs w:val="24"/>
        </w:rPr>
        <w:t>5.3 – O pagamento será suspenso se observado algum descumprimento das obrigações assumidas pela CONTRATADA, no que se refere à habilitação e qualificação exigidas na licitação.</w:t>
      </w:r>
    </w:p>
    <w:p w:rsidR="00CA537B" w:rsidRPr="00447E0C" w:rsidRDefault="00CA537B" w:rsidP="00CA537B">
      <w:pPr>
        <w:spacing w:line="276" w:lineRule="auto"/>
        <w:jc w:val="both"/>
        <w:rPr>
          <w:sz w:val="24"/>
          <w:szCs w:val="24"/>
        </w:rPr>
      </w:pPr>
      <w:r w:rsidRPr="00447E0C">
        <w:rPr>
          <w:sz w:val="24"/>
          <w:szCs w:val="24"/>
        </w:rPr>
        <w:t>5.4 – Qualquer pagamento somente será efetuado à CONTRATADA após as conferências do Controle Interno, e ainda, se a CONTRATADA não tiver nenhuma pendência de débito junto à CONTRATANTE, inclusive multa.</w:t>
      </w:r>
    </w:p>
    <w:p w:rsidR="00CA537B" w:rsidRPr="00447E0C" w:rsidRDefault="00CA537B" w:rsidP="00CA537B">
      <w:pPr>
        <w:spacing w:line="276" w:lineRule="auto"/>
        <w:jc w:val="both"/>
        <w:rPr>
          <w:bCs/>
          <w:sz w:val="24"/>
          <w:szCs w:val="24"/>
        </w:rPr>
      </w:pPr>
      <w:r w:rsidRPr="00447E0C">
        <w:rPr>
          <w:sz w:val="24"/>
          <w:szCs w:val="24"/>
        </w:rPr>
        <w:t>5.5 – Fica vedada à CONTRATADA</w:t>
      </w:r>
      <w:r w:rsidRPr="00447E0C">
        <w:rPr>
          <w:color w:val="FF0000"/>
          <w:sz w:val="24"/>
          <w:szCs w:val="24"/>
        </w:rPr>
        <w:t xml:space="preserve"> </w:t>
      </w:r>
      <w:r w:rsidRPr="00447E0C">
        <w:rPr>
          <w:sz w:val="24"/>
          <w:szCs w:val="24"/>
        </w:rPr>
        <w:t>a cessão de créditos às Instituições Financeiras ou quaisquer outras, sob pena de rescisão contratual e demais sanções.</w:t>
      </w:r>
    </w:p>
    <w:p w:rsidR="00CA537B" w:rsidRPr="00447E0C" w:rsidRDefault="00CA537B" w:rsidP="00CA537B">
      <w:pPr>
        <w:spacing w:after="200" w:line="276" w:lineRule="auto"/>
        <w:jc w:val="both"/>
        <w:rPr>
          <w:bCs/>
          <w:sz w:val="24"/>
          <w:szCs w:val="24"/>
        </w:rPr>
      </w:pPr>
      <w:r w:rsidRPr="00447E0C">
        <w:rPr>
          <w:bCs/>
          <w:sz w:val="24"/>
          <w:szCs w:val="24"/>
        </w:rPr>
        <w:t>5.6</w:t>
      </w:r>
      <w:r w:rsidRPr="00447E0C">
        <w:rPr>
          <w:b/>
          <w:bCs/>
          <w:sz w:val="24"/>
          <w:szCs w:val="24"/>
        </w:rPr>
        <w:t xml:space="preserve"> –</w:t>
      </w:r>
      <w:r w:rsidRPr="00447E0C">
        <w:rPr>
          <w:bCs/>
          <w:sz w:val="24"/>
          <w:szCs w:val="24"/>
        </w:rPr>
        <w:t xml:space="preserve"> Juntamente com a Nota Fiscal , a Empresa Vencedora deverá apresentar os documentos abaixo relacionados, com validade atualizada, conforme art 55, inc XIII da Lei 8.666/93 :</w:t>
      </w:r>
    </w:p>
    <w:p w:rsidR="00CA537B" w:rsidRPr="00447E0C" w:rsidRDefault="00CA537B" w:rsidP="00CA537B">
      <w:pPr>
        <w:spacing w:after="200" w:line="276" w:lineRule="auto"/>
        <w:jc w:val="both"/>
        <w:rPr>
          <w:bCs/>
          <w:sz w:val="24"/>
          <w:szCs w:val="24"/>
        </w:rPr>
      </w:pPr>
      <w:r w:rsidRPr="00447E0C">
        <w:rPr>
          <w:bCs/>
          <w:sz w:val="24"/>
          <w:szCs w:val="24"/>
        </w:rPr>
        <w:t>5.6.1 - Certidão de Regularidade com INSS - Certidão Unificada</w:t>
      </w:r>
    </w:p>
    <w:p w:rsidR="00CA537B" w:rsidRPr="00447E0C" w:rsidRDefault="00CA537B" w:rsidP="00CA537B">
      <w:pPr>
        <w:spacing w:after="200" w:line="276" w:lineRule="auto"/>
        <w:jc w:val="both"/>
        <w:rPr>
          <w:bCs/>
          <w:sz w:val="24"/>
          <w:szCs w:val="24"/>
        </w:rPr>
      </w:pPr>
      <w:r w:rsidRPr="00447E0C">
        <w:rPr>
          <w:bCs/>
          <w:sz w:val="24"/>
          <w:szCs w:val="24"/>
        </w:rPr>
        <w:t>5.6.2 - Certidão de Regularidade com FGTS</w:t>
      </w:r>
    </w:p>
    <w:p w:rsidR="00CA537B" w:rsidRPr="00447E0C" w:rsidRDefault="00CA537B" w:rsidP="00CA537B">
      <w:pPr>
        <w:spacing w:after="200" w:line="276" w:lineRule="auto"/>
        <w:jc w:val="both"/>
        <w:rPr>
          <w:bCs/>
          <w:sz w:val="24"/>
          <w:szCs w:val="24"/>
        </w:rPr>
      </w:pPr>
      <w:r w:rsidRPr="00447E0C">
        <w:rPr>
          <w:bCs/>
          <w:sz w:val="24"/>
          <w:szCs w:val="24"/>
        </w:rPr>
        <w:t>5.6.3 - Certidão Conjunta de Débitos Relativos a Tributos Federais e Dívida Ativa da União.</w:t>
      </w:r>
    </w:p>
    <w:p w:rsidR="00CA537B" w:rsidRPr="00447E0C" w:rsidRDefault="00CA537B" w:rsidP="00CA537B">
      <w:pPr>
        <w:spacing w:after="200" w:line="276" w:lineRule="auto"/>
        <w:jc w:val="both"/>
        <w:rPr>
          <w:bCs/>
          <w:sz w:val="24"/>
          <w:szCs w:val="24"/>
        </w:rPr>
      </w:pPr>
      <w:r w:rsidRPr="00447E0C">
        <w:rPr>
          <w:bCs/>
          <w:sz w:val="24"/>
          <w:szCs w:val="24"/>
        </w:rPr>
        <w:t>5.6.4 - Certidão de Regularidade para com a Fazenda Estadual e a Certidão emitida pela Procuradoria Geral o Estado;</w:t>
      </w:r>
    </w:p>
    <w:p w:rsidR="00CA537B" w:rsidRPr="00447E0C" w:rsidRDefault="00CA537B" w:rsidP="00CA537B">
      <w:pPr>
        <w:spacing w:after="200" w:line="276" w:lineRule="auto"/>
        <w:jc w:val="both"/>
        <w:rPr>
          <w:bCs/>
          <w:sz w:val="24"/>
          <w:szCs w:val="24"/>
        </w:rPr>
      </w:pPr>
      <w:r w:rsidRPr="00447E0C">
        <w:rPr>
          <w:bCs/>
          <w:sz w:val="24"/>
          <w:szCs w:val="24"/>
        </w:rPr>
        <w:t>5.6.5 - Certidão de Regularidade para com a Fazenda Municipal da sede da Licitante</w:t>
      </w:r>
    </w:p>
    <w:p w:rsidR="00CA537B" w:rsidRPr="00447E0C" w:rsidRDefault="00CA537B" w:rsidP="00CA537B">
      <w:pPr>
        <w:spacing w:after="200" w:line="276" w:lineRule="auto"/>
        <w:jc w:val="both"/>
        <w:rPr>
          <w:bCs/>
          <w:sz w:val="24"/>
          <w:szCs w:val="24"/>
        </w:rPr>
      </w:pPr>
      <w:r w:rsidRPr="00447E0C">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447E0C">
          <w:rPr>
            <w:rStyle w:val="Hyperlink"/>
            <w:sz w:val="24"/>
            <w:szCs w:val="24"/>
          </w:rPr>
          <w:t>HTTP://www.tst.jus.br</w:t>
        </w:r>
      </w:hyperlink>
      <w:r w:rsidRPr="00447E0C">
        <w:rPr>
          <w:sz w:val="24"/>
          <w:szCs w:val="24"/>
        </w:rPr>
        <w:t xml:space="preserve"> )</w:t>
      </w:r>
    </w:p>
    <w:p w:rsidR="00CA537B" w:rsidRPr="00447E0C" w:rsidRDefault="00CA537B" w:rsidP="00CA537B">
      <w:pPr>
        <w:widowControl w:val="0"/>
        <w:spacing w:line="276" w:lineRule="auto"/>
        <w:jc w:val="both"/>
        <w:rPr>
          <w:sz w:val="24"/>
          <w:szCs w:val="24"/>
        </w:rPr>
      </w:pPr>
      <w:r w:rsidRPr="00447E0C">
        <w:rPr>
          <w:bCs/>
          <w:sz w:val="24"/>
          <w:szCs w:val="24"/>
        </w:rPr>
        <w:t>5.6.7</w:t>
      </w:r>
      <w:r w:rsidRPr="00447E0C">
        <w:rPr>
          <w:sz w:val="24"/>
          <w:szCs w:val="24"/>
        </w:rPr>
        <w:t xml:space="preserve"> – Fica vedada a contratada a cessão de créditos às instituições financeiras ou quaisquer outras, sob pena de rescisão contratual e demais sanções.</w:t>
      </w:r>
    </w:p>
    <w:p w:rsidR="00CA537B" w:rsidRPr="00447E0C" w:rsidRDefault="00CA537B" w:rsidP="00CA537B">
      <w:pPr>
        <w:widowControl w:val="0"/>
        <w:spacing w:line="360" w:lineRule="auto"/>
        <w:jc w:val="both"/>
        <w:rPr>
          <w:b/>
          <w:sz w:val="24"/>
          <w:szCs w:val="24"/>
        </w:rPr>
      </w:pPr>
    </w:p>
    <w:p w:rsidR="00CA537B" w:rsidRPr="00447E0C" w:rsidRDefault="00CA537B" w:rsidP="00CA537B">
      <w:pPr>
        <w:jc w:val="both"/>
        <w:rPr>
          <w:rFonts w:eastAsia="Calibri"/>
          <w:bCs/>
          <w:color w:val="000000"/>
          <w:sz w:val="24"/>
          <w:szCs w:val="24"/>
        </w:rPr>
      </w:pPr>
      <w:r w:rsidRPr="00447E0C">
        <w:rPr>
          <w:b/>
          <w:sz w:val="24"/>
          <w:szCs w:val="24"/>
        </w:rPr>
        <w:t>6.0 – DAS SANÇÕES EM CAS</w:t>
      </w:r>
      <w:r>
        <w:rPr>
          <w:b/>
          <w:sz w:val="24"/>
          <w:szCs w:val="24"/>
        </w:rPr>
        <w:t>O</w:t>
      </w:r>
      <w:r w:rsidRPr="00447E0C">
        <w:rPr>
          <w:b/>
          <w:sz w:val="24"/>
          <w:szCs w:val="24"/>
        </w:rPr>
        <w:t xml:space="preserve"> DE INADIMPLEMENTO  </w:t>
      </w:r>
    </w:p>
    <w:p w:rsidR="00CA537B" w:rsidRPr="00447E0C" w:rsidRDefault="00CA537B" w:rsidP="00CA537B">
      <w:pPr>
        <w:spacing w:before="280" w:line="276" w:lineRule="auto"/>
        <w:jc w:val="both"/>
        <w:rPr>
          <w:rFonts w:eastAsia="Calibri"/>
          <w:sz w:val="24"/>
          <w:szCs w:val="24"/>
        </w:rPr>
      </w:pPr>
      <w:r w:rsidRPr="00447E0C">
        <w:rPr>
          <w:rFonts w:eastAsia="Calibri"/>
          <w:bCs/>
          <w:color w:val="000000"/>
          <w:sz w:val="24"/>
          <w:szCs w:val="24"/>
        </w:rPr>
        <w:t>6.1</w:t>
      </w:r>
      <w:r w:rsidRPr="00447E0C">
        <w:rPr>
          <w:rFonts w:eastAsia="Calibri"/>
          <w:b/>
          <w:bCs/>
          <w:color w:val="000000"/>
          <w:sz w:val="24"/>
          <w:szCs w:val="24"/>
        </w:rPr>
        <w:t xml:space="preserve"> – </w:t>
      </w:r>
      <w:r w:rsidRPr="00447E0C">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CA537B" w:rsidRPr="00447E0C" w:rsidRDefault="00CA537B" w:rsidP="00CA537B">
      <w:pPr>
        <w:spacing w:before="280" w:line="276" w:lineRule="auto"/>
        <w:jc w:val="both"/>
        <w:rPr>
          <w:rFonts w:eastAsia="Calibri"/>
          <w:sz w:val="24"/>
          <w:szCs w:val="24"/>
        </w:rPr>
      </w:pPr>
      <w:r w:rsidRPr="00447E0C">
        <w:rPr>
          <w:rFonts w:eastAsia="Calibri"/>
          <w:sz w:val="24"/>
          <w:szCs w:val="24"/>
        </w:rPr>
        <w:lastRenderedPageBreak/>
        <w:t>6.2 – As penalidades referidas no caput do artigo 81, da Lei nº 8666/93 e alterações posteriores, não se aplicam às demais licitantes que forem convocadas, conforme a ordem de classificação das propostas, que não aceitarem a contratação.</w:t>
      </w:r>
    </w:p>
    <w:p w:rsidR="00CA537B" w:rsidRPr="00447E0C" w:rsidRDefault="00CA537B" w:rsidP="00CA537B">
      <w:pPr>
        <w:spacing w:before="280" w:line="276" w:lineRule="auto"/>
        <w:jc w:val="both"/>
        <w:rPr>
          <w:rFonts w:eastAsia="Calibri"/>
          <w:sz w:val="24"/>
          <w:szCs w:val="24"/>
        </w:rPr>
      </w:pPr>
      <w:r w:rsidRPr="00447E0C">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nos termos do Art. 7º da Lei 10.520/05, sem prejuízo das multas previstas no Edital e das demais cominações legais;</w:t>
      </w:r>
    </w:p>
    <w:p w:rsidR="00CA537B" w:rsidRPr="00447E0C" w:rsidRDefault="00CA537B" w:rsidP="00CA537B">
      <w:pPr>
        <w:spacing w:before="280" w:line="276" w:lineRule="auto"/>
        <w:jc w:val="both"/>
        <w:rPr>
          <w:rFonts w:eastAsia="Calibri"/>
          <w:sz w:val="24"/>
          <w:szCs w:val="24"/>
        </w:rPr>
      </w:pPr>
      <w:r w:rsidRPr="00447E0C">
        <w:rPr>
          <w:rFonts w:eastAsia="Calibri"/>
          <w:sz w:val="24"/>
          <w:szCs w:val="24"/>
        </w:rPr>
        <w:t>6.3.1 – As penalidades de que tratam o subitem anterior, serão aplicadas na forma abaixo:</w:t>
      </w:r>
    </w:p>
    <w:p w:rsidR="00CA537B" w:rsidRPr="00CA537B" w:rsidRDefault="00CA537B" w:rsidP="00CA537B">
      <w:pPr>
        <w:pStyle w:val="PargrafodaLista"/>
        <w:numPr>
          <w:ilvl w:val="0"/>
          <w:numId w:val="40"/>
        </w:numPr>
        <w:spacing w:before="280" w:line="276" w:lineRule="auto"/>
        <w:jc w:val="both"/>
        <w:rPr>
          <w:rFonts w:eastAsia="Calibri"/>
        </w:rPr>
      </w:pPr>
      <w:r w:rsidRPr="00CA537B">
        <w:rPr>
          <w:rFonts w:eastAsia="Calibri"/>
        </w:rPr>
        <w:t>Deixar de entregar documentação exigida para o certame, retardar a execução do seu objeto e não manter a sua proposta, ficará impedido de licitar e contratar com o Município por até 90 (noventa) dias;</w:t>
      </w:r>
    </w:p>
    <w:p w:rsidR="00CA537B" w:rsidRPr="00CA537B" w:rsidRDefault="00CA537B" w:rsidP="00CA537B">
      <w:pPr>
        <w:pStyle w:val="PargrafodaLista"/>
        <w:numPr>
          <w:ilvl w:val="0"/>
          <w:numId w:val="40"/>
        </w:numPr>
        <w:spacing w:before="280" w:line="276" w:lineRule="auto"/>
        <w:jc w:val="both"/>
        <w:rPr>
          <w:rFonts w:eastAsia="Calibri"/>
        </w:rPr>
      </w:pPr>
      <w:r w:rsidRPr="00CA537B">
        <w:rPr>
          <w:rFonts w:eastAsia="Calibri"/>
        </w:rPr>
        <w:t>Falhar, fraudar, atrasar a entrega dos materiais, ficará impedido de licitar e contratar com o Município por, no mínimo 90 (noventa) dias até 02 (dois) anos;</w:t>
      </w:r>
    </w:p>
    <w:p w:rsidR="00CA537B" w:rsidRPr="00CA537B" w:rsidRDefault="00CA537B" w:rsidP="00CA537B">
      <w:pPr>
        <w:pStyle w:val="PargrafodaLista"/>
        <w:numPr>
          <w:ilvl w:val="0"/>
          <w:numId w:val="40"/>
        </w:numPr>
        <w:spacing w:before="280" w:line="276" w:lineRule="auto"/>
        <w:jc w:val="both"/>
        <w:rPr>
          <w:rFonts w:eastAsia="Calibri"/>
        </w:rPr>
      </w:pPr>
      <w:r w:rsidRPr="00CA537B">
        <w:rPr>
          <w:rFonts w:eastAsia="Calibri"/>
        </w:rPr>
        <w:t>Apresentação de documentação falsa, cometer fraude fiscal e comportar-se de modo inidôneo, será impedido de licitar e contratar com o Município por, no mínimo 02 (dois) anos até 05 (cinco) anos.</w:t>
      </w:r>
    </w:p>
    <w:p w:rsidR="00CA537B" w:rsidRPr="00447E0C" w:rsidRDefault="00CA537B" w:rsidP="00CA537B">
      <w:pPr>
        <w:spacing w:before="280" w:line="276" w:lineRule="auto"/>
        <w:jc w:val="both"/>
        <w:rPr>
          <w:rFonts w:eastAsia="Calibri"/>
          <w:sz w:val="24"/>
          <w:szCs w:val="24"/>
        </w:rPr>
      </w:pPr>
      <w:r w:rsidRPr="00447E0C">
        <w:rPr>
          <w:rFonts w:eastAsia="Calibri"/>
          <w:sz w:val="24"/>
          <w:szCs w:val="24"/>
        </w:rPr>
        <w:t>6.4 – A CONTRATADA ficará sujeita às seguintes penalidades, garantidas a prévia defesa, pela inexecução total ou parcial do Edital:</w:t>
      </w:r>
    </w:p>
    <w:p w:rsidR="00CA537B" w:rsidRPr="00447E0C" w:rsidRDefault="00CA537B" w:rsidP="00CA537B">
      <w:pPr>
        <w:spacing w:before="280" w:line="276" w:lineRule="auto"/>
        <w:jc w:val="both"/>
        <w:rPr>
          <w:rFonts w:eastAsia="Calibri"/>
          <w:sz w:val="24"/>
          <w:szCs w:val="24"/>
        </w:rPr>
      </w:pPr>
      <w:r w:rsidRPr="00447E0C">
        <w:rPr>
          <w:rFonts w:eastAsia="Calibri"/>
          <w:sz w:val="24"/>
          <w:szCs w:val="24"/>
        </w:rPr>
        <w:t>I - advertência;</w:t>
      </w:r>
    </w:p>
    <w:p w:rsidR="00CA537B" w:rsidRPr="00447E0C" w:rsidRDefault="00CA537B" w:rsidP="00CA537B">
      <w:pPr>
        <w:spacing w:before="280" w:line="276" w:lineRule="auto"/>
        <w:jc w:val="both"/>
        <w:rPr>
          <w:rFonts w:eastAsia="Calibri"/>
          <w:sz w:val="24"/>
          <w:szCs w:val="24"/>
        </w:rPr>
      </w:pPr>
      <w:r w:rsidRPr="00447E0C">
        <w:rPr>
          <w:rFonts w:eastAsia="Calibri"/>
          <w:sz w:val="24"/>
          <w:szCs w:val="24"/>
        </w:rPr>
        <w:t>II – multa(s):</w:t>
      </w:r>
    </w:p>
    <w:p w:rsidR="00CA537B" w:rsidRPr="00447E0C" w:rsidRDefault="00CA537B" w:rsidP="00CA537B">
      <w:pPr>
        <w:spacing w:before="280" w:line="276" w:lineRule="auto"/>
        <w:jc w:val="both"/>
        <w:rPr>
          <w:rFonts w:eastAsia="Calibri"/>
          <w:sz w:val="24"/>
          <w:szCs w:val="24"/>
        </w:rPr>
      </w:pPr>
      <w:r w:rsidRPr="00447E0C">
        <w:rPr>
          <w:rFonts w:eastAsia="Calibri"/>
          <w:sz w:val="24"/>
          <w:szCs w:val="24"/>
        </w:rPr>
        <w:t>III- Em caso de inexecução, total ou parcial, o(s) licitante(s) vencedor(es) poderá(ão) sofrer, sem prejuízo do previsto nos artigos 86 à 88 da Lei Federal nº 8666/93, as seguintes penalidades:</w:t>
      </w:r>
    </w:p>
    <w:p w:rsidR="00CA537B" w:rsidRPr="00CA537B" w:rsidRDefault="00CA537B" w:rsidP="00CA537B">
      <w:pPr>
        <w:pStyle w:val="PargrafodaLista"/>
        <w:numPr>
          <w:ilvl w:val="0"/>
          <w:numId w:val="41"/>
        </w:numPr>
        <w:spacing w:before="280" w:line="276" w:lineRule="auto"/>
        <w:jc w:val="both"/>
        <w:rPr>
          <w:rFonts w:eastAsia="Calibri"/>
        </w:rPr>
      </w:pPr>
      <w:r w:rsidRPr="00CA537B">
        <w:rPr>
          <w:rFonts w:eastAsia="Calibri"/>
        </w:rPr>
        <w:t>Pelo atraso na entrega do objeto: multa de 2 % do valor total, sobre o valor total do presente contrato, por dia de atraso, a contar do momento em que os deveriam ter sido iniciado, limitada a 20% (vinte por cento) do valor total do contrato;</w:t>
      </w:r>
    </w:p>
    <w:p w:rsidR="00CA537B" w:rsidRPr="00CA537B" w:rsidRDefault="00CA537B" w:rsidP="00CA537B">
      <w:pPr>
        <w:pStyle w:val="PargrafodaLista"/>
        <w:numPr>
          <w:ilvl w:val="0"/>
          <w:numId w:val="41"/>
        </w:numPr>
        <w:spacing w:before="280" w:line="276" w:lineRule="auto"/>
        <w:jc w:val="both"/>
        <w:rPr>
          <w:rFonts w:eastAsia="Calibri"/>
        </w:rPr>
      </w:pPr>
      <w:r w:rsidRPr="00CA537B">
        <w:rPr>
          <w:rFonts w:eastAsia="Calibri"/>
        </w:rPr>
        <w:t>pelo descumprimento de qualquer outra obrigação: multa de 5% do valor total do contrato;</w:t>
      </w:r>
    </w:p>
    <w:p w:rsidR="00CA537B" w:rsidRPr="00447E0C" w:rsidRDefault="00CA537B" w:rsidP="00CA537B">
      <w:pPr>
        <w:pStyle w:val="PargrafodaLista8"/>
        <w:numPr>
          <w:ilvl w:val="0"/>
          <w:numId w:val="41"/>
        </w:numPr>
        <w:spacing w:before="280" w:after="200" w:line="276" w:lineRule="auto"/>
        <w:jc w:val="both"/>
        <w:rPr>
          <w:rFonts w:eastAsia="Calibri"/>
          <w:sz w:val="24"/>
          <w:szCs w:val="24"/>
        </w:rPr>
      </w:pPr>
      <w:r w:rsidRPr="00447E0C">
        <w:rPr>
          <w:rFonts w:eastAsia="Calibri"/>
          <w:sz w:val="24"/>
          <w:szCs w:val="24"/>
        </w:rPr>
        <w:t>suspensão temporária de participação em licitação e impedimento de contratar com a Administração pelo prazo não superior a 2 (dois) anos; e,</w:t>
      </w:r>
    </w:p>
    <w:p w:rsidR="00CA537B" w:rsidRPr="00447E0C" w:rsidRDefault="00CA537B" w:rsidP="00CA537B">
      <w:pPr>
        <w:spacing w:before="280" w:line="276" w:lineRule="auto"/>
        <w:jc w:val="both"/>
        <w:rPr>
          <w:rFonts w:eastAsia="Calibri"/>
          <w:sz w:val="24"/>
          <w:szCs w:val="24"/>
        </w:rPr>
      </w:pPr>
    </w:p>
    <w:p w:rsidR="00CA537B" w:rsidRPr="00447E0C" w:rsidRDefault="00CA537B" w:rsidP="00CA537B">
      <w:pPr>
        <w:pStyle w:val="PargrafodaLista8"/>
        <w:numPr>
          <w:ilvl w:val="0"/>
          <w:numId w:val="41"/>
        </w:numPr>
        <w:spacing w:before="280" w:after="200" w:line="276" w:lineRule="auto"/>
        <w:jc w:val="both"/>
        <w:rPr>
          <w:rFonts w:eastAsia="Calibri"/>
          <w:sz w:val="24"/>
          <w:szCs w:val="24"/>
        </w:rPr>
      </w:pPr>
      <w:r w:rsidRPr="00447E0C">
        <w:rPr>
          <w:rFonts w:eastAsia="Calibri"/>
          <w:sz w:val="24"/>
          <w:szCs w:val="24"/>
        </w:rPr>
        <w:t>Declaração de inidoneidade para licitar ou contratar com a Administração;</w:t>
      </w:r>
    </w:p>
    <w:p w:rsidR="00CA537B" w:rsidRPr="00447E0C" w:rsidRDefault="00CA537B" w:rsidP="00CA537B">
      <w:pPr>
        <w:pStyle w:val="PargrafodaLista8"/>
        <w:numPr>
          <w:ilvl w:val="0"/>
          <w:numId w:val="41"/>
        </w:numPr>
        <w:spacing w:before="280" w:after="200" w:line="276" w:lineRule="auto"/>
        <w:jc w:val="both"/>
        <w:rPr>
          <w:rFonts w:eastAsia="Calibri"/>
          <w:sz w:val="24"/>
          <w:szCs w:val="24"/>
        </w:rPr>
      </w:pPr>
      <w:r w:rsidRPr="00447E0C">
        <w:rPr>
          <w:rFonts w:eastAsia="Calibri"/>
          <w:sz w:val="24"/>
          <w:szCs w:val="24"/>
        </w:rPr>
        <w:t>O atraso na entrega dos equipamentos e materiais permanentes por mais de 24 (vinte e quatro) horas, ensejará a rescisão contratual, sem prejuízo da multa cabível;</w:t>
      </w:r>
    </w:p>
    <w:p w:rsidR="00CA537B" w:rsidRPr="00447E0C" w:rsidRDefault="00CA537B" w:rsidP="00CA537B">
      <w:pPr>
        <w:spacing w:before="280" w:line="276" w:lineRule="auto"/>
        <w:jc w:val="both"/>
        <w:rPr>
          <w:rFonts w:eastAsia="Calibri"/>
          <w:sz w:val="24"/>
          <w:szCs w:val="24"/>
        </w:rPr>
      </w:pPr>
      <w:r w:rsidRPr="00447E0C">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CA537B" w:rsidRPr="00447E0C" w:rsidRDefault="00CA537B" w:rsidP="00CA537B">
      <w:pPr>
        <w:spacing w:before="280" w:line="276" w:lineRule="auto"/>
        <w:jc w:val="both"/>
        <w:rPr>
          <w:rFonts w:eastAsia="Calibri"/>
          <w:sz w:val="24"/>
          <w:szCs w:val="24"/>
        </w:rPr>
      </w:pPr>
      <w:r w:rsidRPr="00447E0C">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CA537B" w:rsidRPr="00447E0C" w:rsidRDefault="00CA537B" w:rsidP="00CA537B">
      <w:pPr>
        <w:spacing w:before="280" w:line="276" w:lineRule="auto"/>
        <w:jc w:val="both"/>
        <w:rPr>
          <w:rFonts w:eastAsia="Calibri"/>
          <w:sz w:val="24"/>
          <w:szCs w:val="24"/>
        </w:rPr>
      </w:pPr>
      <w:r w:rsidRPr="00447E0C">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CA537B" w:rsidRPr="00447E0C" w:rsidRDefault="00CA537B" w:rsidP="00CA537B">
      <w:pPr>
        <w:spacing w:before="280" w:line="276" w:lineRule="auto"/>
        <w:jc w:val="both"/>
        <w:rPr>
          <w:rFonts w:eastAsia="Calibri"/>
          <w:sz w:val="24"/>
          <w:szCs w:val="24"/>
        </w:rPr>
      </w:pPr>
      <w:r w:rsidRPr="00447E0C">
        <w:rPr>
          <w:rFonts w:eastAsia="Calibri"/>
          <w:sz w:val="24"/>
          <w:szCs w:val="24"/>
        </w:rPr>
        <w:t>6.8 – Para as penalidades previstas nos subitens 9.1 ao 9.7 será garantido o direito ao contraditório e ampla defesa;</w:t>
      </w:r>
    </w:p>
    <w:p w:rsidR="00CA537B" w:rsidRPr="00447E0C" w:rsidRDefault="00CA537B" w:rsidP="00CA537B">
      <w:pPr>
        <w:spacing w:before="280" w:line="276" w:lineRule="auto"/>
        <w:jc w:val="both"/>
        <w:rPr>
          <w:rFonts w:eastAsia="Calibri"/>
          <w:sz w:val="24"/>
          <w:szCs w:val="24"/>
        </w:rPr>
      </w:pPr>
      <w:r w:rsidRPr="00447E0C">
        <w:rPr>
          <w:rFonts w:eastAsia="Calibri"/>
          <w:sz w:val="24"/>
          <w:szCs w:val="24"/>
        </w:rPr>
        <w:t>6.9 - As penalidades só poderão ser relevadas nas hipóteses de caso fortuito ou força maior, devidamente justificados e comprovados, a juízo da Administração;</w:t>
      </w:r>
    </w:p>
    <w:p w:rsidR="00CA537B" w:rsidRPr="00447E0C" w:rsidRDefault="00CA537B" w:rsidP="00CA537B">
      <w:pPr>
        <w:spacing w:before="280" w:line="276" w:lineRule="auto"/>
        <w:jc w:val="both"/>
        <w:rPr>
          <w:rFonts w:eastAsia="Calibri"/>
          <w:sz w:val="24"/>
          <w:szCs w:val="24"/>
        </w:rPr>
      </w:pPr>
      <w:r w:rsidRPr="00447E0C">
        <w:rPr>
          <w:rFonts w:eastAsia="Calibri"/>
          <w:sz w:val="24"/>
          <w:szCs w:val="24"/>
        </w:rPr>
        <w:t>6.10 – Constituirão motivos para rescisão do contrato, independente da conclusão do seu prazo:</w:t>
      </w:r>
    </w:p>
    <w:p w:rsidR="00CA537B" w:rsidRPr="00447E0C" w:rsidRDefault="00CA537B" w:rsidP="00CA537B">
      <w:pPr>
        <w:pStyle w:val="PargrafodaLista8"/>
        <w:numPr>
          <w:ilvl w:val="0"/>
          <w:numId w:val="42"/>
        </w:numPr>
        <w:spacing w:before="280" w:after="200" w:line="276" w:lineRule="auto"/>
        <w:jc w:val="both"/>
        <w:rPr>
          <w:rFonts w:eastAsia="Calibri"/>
          <w:sz w:val="24"/>
          <w:szCs w:val="24"/>
        </w:rPr>
      </w:pPr>
      <w:r w:rsidRPr="00447E0C">
        <w:rPr>
          <w:rFonts w:eastAsia="Calibri"/>
          <w:sz w:val="24"/>
          <w:szCs w:val="24"/>
        </w:rPr>
        <w:t>Razões de interesse público</w:t>
      </w:r>
    </w:p>
    <w:p w:rsidR="00CA537B" w:rsidRPr="00447E0C" w:rsidRDefault="00CA537B" w:rsidP="00CA537B">
      <w:pPr>
        <w:pStyle w:val="PargrafodaLista8"/>
        <w:numPr>
          <w:ilvl w:val="0"/>
          <w:numId w:val="42"/>
        </w:numPr>
        <w:spacing w:before="280" w:after="200" w:line="276" w:lineRule="auto"/>
        <w:jc w:val="both"/>
        <w:rPr>
          <w:rFonts w:eastAsia="Calibri"/>
          <w:sz w:val="24"/>
          <w:szCs w:val="24"/>
        </w:rPr>
      </w:pPr>
      <w:r w:rsidRPr="00447E0C">
        <w:rPr>
          <w:rFonts w:eastAsia="Calibri"/>
          <w:sz w:val="24"/>
          <w:szCs w:val="24"/>
        </w:rPr>
        <w:t>Reiterada desobediência dos preceitos estabelecidos;</w:t>
      </w:r>
    </w:p>
    <w:p w:rsidR="00CA537B" w:rsidRPr="00447E0C" w:rsidRDefault="00CA537B" w:rsidP="00CA537B">
      <w:pPr>
        <w:pStyle w:val="PargrafodaLista8"/>
        <w:numPr>
          <w:ilvl w:val="0"/>
          <w:numId w:val="42"/>
        </w:numPr>
        <w:spacing w:before="280" w:after="200" w:line="276" w:lineRule="auto"/>
        <w:jc w:val="both"/>
        <w:rPr>
          <w:rFonts w:eastAsia="Calibri"/>
          <w:sz w:val="24"/>
          <w:szCs w:val="24"/>
        </w:rPr>
      </w:pPr>
      <w:r w:rsidRPr="00447E0C">
        <w:rPr>
          <w:rFonts w:eastAsia="Calibri"/>
          <w:sz w:val="24"/>
          <w:szCs w:val="24"/>
        </w:rPr>
        <w:t>Falta grave a Juízo do Município;</w:t>
      </w:r>
    </w:p>
    <w:p w:rsidR="00CA537B" w:rsidRPr="00447E0C" w:rsidRDefault="00CA537B" w:rsidP="00CA537B">
      <w:pPr>
        <w:pStyle w:val="PargrafodaLista8"/>
        <w:numPr>
          <w:ilvl w:val="0"/>
          <w:numId w:val="42"/>
        </w:numPr>
        <w:spacing w:before="280" w:after="200" w:line="276" w:lineRule="auto"/>
        <w:jc w:val="both"/>
        <w:rPr>
          <w:rFonts w:eastAsia="Calibri"/>
          <w:sz w:val="24"/>
          <w:szCs w:val="24"/>
        </w:rPr>
      </w:pPr>
      <w:r w:rsidRPr="00447E0C">
        <w:rPr>
          <w:rFonts w:eastAsia="Calibri"/>
          <w:sz w:val="24"/>
          <w:szCs w:val="24"/>
        </w:rPr>
        <w:t>Falência ou insolvência;</w:t>
      </w:r>
    </w:p>
    <w:p w:rsidR="00CA537B" w:rsidRPr="00447E0C" w:rsidRDefault="00CA537B" w:rsidP="00CA537B">
      <w:pPr>
        <w:pStyle w:val="PargrafodaLista8"/>
        <w:numPr>
          <w:ilvl w:val="0"/>
          <w:numId w:val="42"/>
        </w:numPr>
        <w:spacing w:before="280" w:after="200" w:line="276" w:lineRule="auto"/>
        <w:jc w:val="both"/>
        <w:rPr>
          <w:rFonts w:eastAsia="Calibri"/>
          <w:sz w:val="24"/>
          <w:szCs w:val="24"/>
        </w:rPr>
      </w:pPr>
      <w:r w:rsidRPr="00447E0C">
        <w:rPr>
          <w:rFonts w:eastAsia="Calibri"/>
          <w:sz w:val="24"/>
          <w:szCs w:val="24"/>
        </w:rPr>
        <w:t>Inexecução total ou parcial do contrato;</w:t>
      </w:r>
    </w:p>
    <w:p w:rsidR="00CA537B" w:rsidRPr="00447E0C" w:rsidRDefault="00CA537B" w:rsidP="00CA537B">
      <w:pPr>
        <w:pStyle w:val="PargrafodaLista8"/>
        <w:numPr>
          <w:ilvl w:val="0"/>
          <w:numId w:val="42"/>
        </w:numPr>
        <w:spacing w:before="280" w:after="200" w:line="276" w:lineRule="auto"/>
        <w:jc w:val="both"/>
        <w:rPr>
          <w:rFonts w:eastAsia="Calibri"/>
          <w:sz w:val="24"/>
          <w:szCs w:val="24"/>
        </w:rPr>
      </w:pPr>
      <w:r w:rsidRPr="00447E0C">
        <w:rPr>
          <w:rFonts w:eastAsia="Calibri"/>
          <w:sz w:val="24"/>
          <w:szCs w:val="24"/>
        </w:rPr>
        <w:t>Alteração social ou modificação da finalidade ou estrutura da empresa, que venha a prejudicar a execução do contrato;</w:t>
      </w:r>
    </w:p>
    <w:p w:rsidR="00CA537B" w:rsidRPr="00447E0C" w:rsidRDefault="00CA537B" w:rsidP="00CA537B">
      <w:pPr>
        <w:pStyle w:val="PargrafodaLista8"/>
        <w:numPr>
          <w:ilvl w:val="0"/>
          <w:numId w:val="42"/>
        </w:numPr>
        <w:spacing w:before="280" w:after="200" w:line="276" w:lineRule="auto"/>
        <w:jc w:val="both"/>
        <w:rPr>
          <w:rFonts w:eastAsia="Calibri"/>
          <w:sz w:val="24"/>
          <w:szCs w:val="24"/>
        </w:rPr>
      </w:pPr>
      <w:r w:rsidRPr="00447E0C">
        <w:rPr>
          <w:rFonts w:eastAsia="Calibri"/>
          <w:sz w:val="24"/>
          <w:szCs w:val="24"/>
        </w:rPr>
        <w:t>Mudanças na legislação em vigor sobre licitações, impossibilitando a execução do presente contrato;</w:t>
      </w:r>
    </w:p>
    <w:p w:rsidR="00CA537B" w:rsidRPr="00447E0C" w:rsidRDefault="00CA537B" w:rsidP="00CA537B">
      <w:pPr>
        <w:pStyle w:val="PargrafodaLista8"/>
        <w:numPr>
          <w:ilvl w:val="0"/>
          <w:numId w:val="42"/>
        </w:numPr>
        <w:spacing w:before="280" w:after="200" w:line="276" w:lineRule="auto"/>
        <w:jc w:val="both"/>
        <w:rPr>
          <w:rFonts w:eastAsia="Calibri"/>
          <w:sz w:val="24"/>
          <w:szCs w:val="24"/>
        </w:rPr>
      </w:pPr>
      <w:r w:rsidRPr="00447E0C">
        <w:rPr>
          <w:rFonts w:eastAsia="Calibri"/>
          <w:sz w:val="24"/>
          <w:szCs w:val="24"/>
        </w:rPr>
        <w:lastRenderedPageBreak/>
        <w:t>Descumprimento de qualquer cláusula contratual;</w:t>
      </w:r>
    </w:p>
    <w:p w:rsidR="00CA537B" w:rsidRPr="00447E0C" w:rsidRDefault="00CA537B" w:rsidP="00CA537B">
      <w:pPr>
        <w:pStyle w:val="PargrafodaLista8"/>
        <w:numPr>
          <w:ilvl w:val="0"/>
          <w:numId w:val="42"/>
        </w:numPr>
        <w:spacing w:before="280" w:after="200" w:line="276" w:lineRule="auto"/>
        <w:jc w:val="both"/>
        <w:rPr>
          <w:rFonts w:eastAsia="Calibri"/>
          <w:sz w:val="24"/>
          <w:szCs w:val="24"/>
        </w:rPr>
      </w:pPr>
      <w:r w:rsidRPr="00447E0C">
        <w:rPr>
          <w:rFonts w:eastAsia="Calibri"/>
          <w:sz w:val="24"/>
          <w:szCs w:val="24"/>
        </w:rPr>
        <w:t>Ocorrência de caso fortuito ou de força maior, regularmente comprovada, impeditiva da execução do acordado entre as partes;</w:t>
      </w:r>
    </w:p>
    <w:p w:rsidR="00CA537B" w:rsidRPr="00447E0C" w:rsidRDefault="00CA537B" w:rsidP="00CA537B">
      <w:pPr>
        <w:pStyle w:val="PargrafodaLista8"/>
        <w:numPr>
          <w:ilvl w:val="0"/>
          <w:numId w:val="42"/>
        </w:numPr>
        <w:spacing w:before="280" w:after="200" w:line="276" w:lineRule="auto"/>
        <w:jc w:val="both"/>
        <w:rPr>
          <w:rFonts w:eastAsia="Calibri"/>
          <w:b/>
          <w:bCs/>
          <w:color w:val="000000"/>
          <w:sz w:val="24"/>
          <w:szCs w:val="24"/>
        </w:rPr>
      </w:pPr>
      <w:r w:rsidRPr="00447E0C">
        <w:rPr>
          <w:rFonts w:eastAsia="Calibri"/>
          <w:sz w:val="24"/>
          <w:szCs w:val="24"/>
        </w:rPr>
        <w:t>Por acordo entre as partes, reduzido a termo, desde que haja conveniência para o Município.</w:t>
      </w:r>
    </w:p>
    <w:p w:rsidR="00CA537B" w:rsidRPr="00447E0C" w:rsidRDefault="00CA537B" w:rsidP="00CA537B">
      <w:pPr>
        <w:jc w:val="both"/>
        <w:rPr>
          <w:rFonts w:eastAsia="Calibri"/>
          <w:b/>
          <w:bCs/>
          <w:color w:val="000000"/>
          <w:sz w:val="24"/>
          <w:szCs w:val="24"/>
        </w:rPr>
      </w:pPr>
    </w:p>
    <w:p w:rsidR="00CA537B" w:rsidRPr="00447E0C" w:rsidRDefault="00CA537B" w:rsidP="00CA537B">
      <w:pPr>
        <w:jc w:val="both"/>
        <w:rPr>
          <w:rFonts w:eastAsia="Calibri"/>
          <w:color w:val="000000"/>
          <w:sz w:val="24"/>
          <w:szCs w:val="24"/>
        </w:rPr>
      </w:pPr>
      <w:r w:rsidRPr="00447E0C">
        <w:rPr>
          <w:rFonts w:eastAsia="Calibri"/>
          <w:b/>
          <w:bCs/>
          <w:color w:val="000000"/>
          <w:sz w:val="24"/>
          <w:szCs w:val="24"/>
        </w:rPr>
        <w:t xml:space="preserve">7 – </w:t>
      </w:r>
      <w:r w:rsidRPr="00447E0C">
        <w:rPr>
          <w:rFonts w:eastAsia="Calibri"/>
          <w:b/>
          <w:color w:val="000000"/>
          <w:sz w:val="24"/>
          <w:szCs w:val="24"/>
        </w:rPr>
        <w:t>HABILITAÇÃO JURÍDICA:</w:t>
      </w:r>
    </w:p>
    <w:p w:rsidR="00CA537B" w:rsidRPr="00447E0C" w:rsidRDefault="00CA537B" w:rsidP="00CA537B">
      <w:pPr>
        <w:jc w:val="both"/>
        <w:rPr>
          <w:rFonts w:eastAsia="Calibri"/>
          <w:color w:val="000000"/>
          <w:sz w:val="24"/>
          <w:szCs w:val="24"/>
        </w:rPr>
      </w:pPr>
      <w:r w:rsidRPr="00447E0C">
        <w:rPr>
          <w:rFonts w:eastAsia="Calibri"/>
          <w:color w:val="000000"/>
          <w:sz w:val="24"/>
          <w:szCs w:val="24"/>
        </w:rPr>
        <w:t xml:space="preserve">7.1 – Ato constitutivo, Estatuto ou </w:t>
      </w:r>
      <w:r w:rsidRPr="00447E0C">
        <w:rPr>
          <w:rFonts w:eastAsia="Calibri"/>
          <w:sz w:val="24"/>
          <w:szCs w:val="24"/>
        </w:rPr>
        <w:t>Contrato Social em vigor devidamente registrado, no órgão correspondente, indicando os atuais responsáveis pela administração</w:t>
      </w:r>
      <w:r w:rsidRPr="00447E0C">
        <w:rPr>
          <w:rFonts w:eastAsia="Calibri"/>
          <w:color w:val="000000"/>
          <w:sz w:val="24"/>
          <w:szCs w:val="24"/>
        </w:rPr>
        <w:t xml:space="preserve">; </w:t>
      </w:r>
    </w:p>
    <w:p w:rsidR="00CA537B" w:rsidRPr="00447E0C" w:rsidRDefault="00CA537B" w:rsidP="00CA537B">
      <w:pPr>
        <w:jc w:val="both"/>
        <w:rPr>
          <w:rFonts w:eastAsia="Calibri"/>
          <w:color w:val="000000"/>
          <w:sz w:val="24"/>
          <w:szCs w:val="24"/>
        </w:rPr>
      </w:pPr>
    </w:p>
    <w:p w:rsidR="00CA537B" w:rsidRPr="00447E0C" w:rsidRDefault="00CA537B" w:rsidP="00CA537B">
      <w:pPr>
        <w:jc w:val="both"/>
        <w:rPr>
          <w:rFonts w:eastAsia="Calibri"/>
          <w:color w:val="000000"/>
          <w:sz w:val="24"/>
          <w:szCs w:val="24"/>
        </w:rPr>
      </w:pPr>
      <w:r w:rsidRPr="00447E0C">
        <w:rPr>
          <w:rFonts w:eastAsia="Calibri"/>
          <w:color w:val="000000"/>
          <w:sz w:val="24"/>
          <w:szCs w:val="24"/>
        </w:rPr>
        <w:t xml:space="preserve">7.2 – </w:t>
      </w:r>
      <w:r w:rsidRPr="00447E0C">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447E0C">
        <w:rPr>
          <w:rFonts w:eastAsia="Calibri"/>
          <w:color w:val="000000"/>
          <w:sz w:val="24"/>
          <w:szCs w:val="24"/>
        </w:rPr>
        <w:t>;</w:t>
      </w:r>
    </w:p>
    <w:p w:rsidR="00CA537B" w:rsidRPr="00447E0C" w:rsidRDefault="00CA537B" w:rsidP="00CA537B">
      <w:pPr>
        <w:jc w:val="both"/>
        <w:rPr>
          <w:rFonts w:eastAsia="Calibri"/>
          <w:b/>
          <w:color w:val="000000"/>
          <w:sz w:val="24"/>
          <w:szCs w:val="24"/>
        </w:rPr>
      </w:pPr>
    </w:p>
    <w:p w:rsidR="00CA537B" w:rsidRPr="00447E0C" w:rsidRDefault="00CA537B" w:rsidP="00CA537B">
      <w:pPr>
        <w:jc w:val="both"/>
        <w:rPr>
          <w:rFonts w:eastAsia="Calibri"/>
          <w:color w:val="000000"/>
          <w:sz w:val="24"/>
          <w:szCs w:val="24"/>
        </w:rPr>
      </w:pPr>
      <w:r w:rsidRPr="00447E0C">
        <w:rPr>
          <w:rFonts w:eastAsia="Calibri"/>
          <w:b/>
          <w:color w:val="000000"/>
          <w:sz w:val="24"/>
          <w:szCs w:val="24"/>
        </w:rPr>
        <w:t>7.3</w:t>
      </w:r>
      <w:r w:rsidRPr="00447E0C">
        <w:rPr>
          <w:rFonts w:eastAsia="Calibri"/>
          <w:color w:val="000000"/>
          <w:sz w:val="24"/>
          <w:szCs w:val="24"/>
        </w:rPr>
        <w:t xml:space="preserve"> – Cédula de identidade dos sócios e/ou diretores;</w:t>
      </w:r>
    </w:p>
    <w:p w:rsidR="00CA537B" w:rsidRPr="00447E0C" w:rsidRDefault="00CA537B" w:rsidP="00CA537B">
      <w:pPr>
        <w:jc w:val="both"/>
        <w:rPr>
          <w:rFonts w:eastAsia="Calibri"/>
          <w:b/>
          <w:color w:val="000000"/>
          <w:sz w:val="24"/>
          <w:szCs w:val="24"/>
        </w:rPr>
      </w:pPr>
    </w:p>
    <w:p w:rsidR="00CA537B" w:rsidRPr="00447E0C" w:rsidRDefault="00CA537B" w:rsidP="00CA537B">
      <w:pPr>
        <w:jc w:val="both"/>
        <w:rPr>
          <w:rFonts w:eastAsia="Calibri"/>
          <w:color w:val="000000"/>
          <w:sz w:val="24"/>
          <w:szCs w:val="24"/>
        </w:rPr>
      </w:pPr>
      <w:r w:rsidRPr="00447E0C">
        <w:rPr>
          <w:rFonts w:eastAsia="Calibri"/>
          <w:b/>
          <w:color w:val="000000"/>
          <w:sz w:val="24"/>
          <w:szCs w:val="24"/>
        </w:rPr>
        <w:t>7.4</w:t>
      </w:r>
      <w:r w:rsidRPr="00447E0C">
        <w:rPr>
          <w:rFonts w:eastAsia="Calibri"/>
          <w:color w:val="000000"/>
          <w:sz w:val="24"/>
          <w:szCs w:val="24"/>
        </w:rPr>
        <w:t xml:space="preserve"> – Para empresa individual: registro comercial.</w:t>
      </w:r>
    </w:p>
    <w:p w:rsidR="00CA537B" w:rsidRPr="00447E0C" w:rsidRDefault="00CA537B" w:rsidP="00CA537B">
      <w:pPr>
        <w:jc w:val="both"/>
        <w:rPr>
          <w:rFonts w:eastAsia="Calibri"/>
          <w:b/>
          <w:color w:val="000000"/>
          <w:sz w:val="24"/>
          <w:szCs w:val="24"/>
        </w:rPr>
      </w:pPr>
    </w:p>
    <w:p w:rsidR="00CA537B" w:rsidRPr="00447E0C" w:rsidRDefault="00CA537B" w:rsidP="00CA537B">
      <w:pPr>
        <w:jc w:val="both"/>
        <w:rPr>
          <w:rFonts w:eastAsia="Calibri"/>
          <w:color w:val="000000"/>
          <w:sz w:val="24"/>
          <w:szCs w:val="24"/>
        </w:rPr>
      </w:pPr>
      <w:r w:rsidRPr="00447E0C">
        <w:rPr>
          <w:rFonts w:eastAsia="Calibri"/>
          <w:b/>
          <w:color w:val="000000"/>
          <w:sz w:val="24"/>
          <w:szCs w:val="24"/>
        </w:rPr>
        <w:t>7.5</w:t>
      </w:r>
      <w:r w:rsidRPr="00447E0C">
        <w:rPr>
          <w:rFonts w:eastAsia="Calibri"/>
          <w:color w:val="000000"/>
          <w:sz w:val="24"/>
          <w:szCs w:val="24"/>
        </w:rPr>
        <w:t xml:space="preserve"> – Declaração de Idoneidade (conforme o anexo VIII)</w:t>
      </w:r>
    </w:p>
    <w:p w:rsidR="00CA537B" w:rsidRPr="00447E0C" w:rsidRDefault="00CA537B" w:rsidP="00CA537B">
      <w:pPr>
        <w:jc w:val="both"/>
        <w:rPr>
          <w:rFonts w:eastAsia="Calibri"/>
          <w:b/>
          <w:color w:val="000000"/>
          <w:sz w:val="24"/>
          <w:szCs w:val="24"/>
        </w:rPr>
      </w:pPr>
    </w:p>
    <w:p w:rsidR="00CA537B" w:rsidRPr="00447E0C" w:rsidRDefault="00CA537B" w:rsidP="00CA537B">
      <w:pPr>
        <w:jc w:val="both"/>
        <w:rPr>
          <w:rFonts w:eastAsia="Calibri"/>
          <w:color w:val="000000"/>
          <w:sz w:val="24"/>
          <w:szCs w:val="24"/>
        </w:rPr>
      </w:pPr>
      <w:r w:rsidRPr="00447E0C">
        <w:rPr>
          <w:rFonts w:eastAsia="Calibri"/>
          <w:b/>
          <w:color w:val="000000"/>
          <w:sz w:val="24"/>
          <w:szCs w:val="24"/>
        </w:rPr>
        <w:t>7.6</w:t>
      </w:r>
      <w:r w:rsidRPr="00447E0C">
        <w:rPr>
          <w:rFonts w:eastAsia="Calibri"/>
          <w:color w:val="000000"/>
          <w:sz w:val="24"/>
          <w:szCs w:val="24"/>
        </w:rPr>
        <w:t xml:space="preserve"> – Declaração de Cumprir o Art. 7°, XXXIII ,da C.F. (conforme o anexo V)</w:t>
      </w:r>
    </w:p>
    <w:p w:rsidR="00CA537B" w:rsidRPr="00447E0C" w:rsidRDefault="00CA537B" w:rsidP="00CA537B">
      <w:pPr>
        <w:jc w:val="both"/>
        <w:rPr>
          <w:rFonts w:eastAsia="Calibri"/>
          <w:b/>
          <w:sz w:val="24"/>
          <w:szCs w:val="24"/>
        </w:rPr>
      </w:pPr>
    </w:p>
    <w:p w:rsidR="00CA537B" w:rsidRPr="00447E0C" w:rsidRDefault="00CA537B" w:rsidP="00CA537B">
      <w:pPr>
        <w:jc w:val="both"/>
        <w:rPr>
          <w:rFonts w:eastAsia="Calibri"/>
          <w:sz w:val="24"/>
          <w:szCs w:val="24"/>
        </w:rPr>
      </w:pPr>
      <w:r w:rsidRPr="00447E0C">
        <w:rPr>
          <w:rFonts w:eastAsia="Calibri"/>
          <w:b/>
          <w:sz w:val="24"/>
          <w:szCs w:val="24"/>
        </w:rPr>
        <w:t>7.7</w:t>
      </w:r>
      <w:r w:rsidRPr="00447E0C">
        <w:rPr>
          <w:rFonts w:eastAsia="Calibri"/>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CA537B" w:rsidRPr="00447E0C" w:rsidRDefault="00CA537B" w:rsidP="00CA537B">
      <w:pPr>
        <w:jc w:val="both"/>
        <w:rPr>
          <w:rFonts w:eastAsia="Calibri"/>
          <w:b/>
          <w:bCs/>
          <w:color w:val="000000"/>
          <w:sz w:val="24"/>
          <w:szCs w:val="24"/>
        </w:rPr>
      </w:pPr>
    </w:p>
    <w:p w:rsidR="00CA537B" w:rsidRPr="00447E0C" w:rsidRDefault="00CA537B" w:rsidP="00CA537B">
      <w:pPr>
        <w:jc w:val="both"/>
        <w:rPr>
          <w:rFonts w:eastAsia="Calibri"/>
          <w:color w:val="000000"/>
          <w:sz w:val="24"/>
          <w:szCs w:val="24"/>
        </w:rPr>
      </w:pPr>
      <w:r w:rsidRPr="00447E0C">
        <w:rPr>
          <w:rFonts w:eastAsia="Calibri"/>
          <w:b/>
          <w:bCs/>
          <w:color w:val="000000"/>
          <w:sz w:val="24"/>
          <w:szCs w:val="24"/>
        </w:rPr>
        <w:t xml:space="preserve">8 – </w:t>
      </w:r>
      <w:r w:rsidRPr="00447E0C">
        <w:rPr>
          <w:rFonts w:eastAsia="Calibri"/>
          <w:b/>
          <w:color w:val="000000"/>
          <w:sz w:val="24"/>
          <w:szCs w:val="24"/>
        </w:rPr>
        <w:t>DOCUMENTAÇÃO RELATIVA À REGULARIDADE FISCAL</w:t>
      </w:r>
      <w:r w:rsidRPr="00447E0C">
        <w:rPr>
          <w:rFonts w:eastAsia="Calibri"/>
          <w:color w:val="000000"/>
          <w:sz w:val="24"/>
          <w:szCs w:val="24"/>
        </w:rPr>
        <w:t>:</w:t>
      </w:r>
    </w:p>
    <w:p w:rsidR="00CA537B" w:rsidRPr="00447E0C" w:rsidRDefault="00CA537B" w:rsidP="00CA537B">
      <w:pPr>
        <w:jc w:val="both"/>
        <w:rPr>
          <w:rFonts w:eastAsia="Calibri"/>
          <w:sz w:val="24"/>
          <w:szCs w:val="24"/>
        </w:rPr>
      </w:pPr>
    </w:p>
    <w:p w:rsidR="00CA537B" w:rsidRPr="00447E0C" w:rsidRDefault="00CA537B" w:rsidP="00CA537B">
      <w:pPr>
        <w:ind w:right="-162"/>
        <w:jc w:val="both"/>
        <w:rPr>
          <w:rFonts w:eastAsia="Calibri"/>
          <w:sz w:val="24"/>
          <w:szCs w:val="24"/>
        </w:rPr>
      </w:pPr>
      <w:r w:rsidRPr="00447E0C">
        <w:rPr>
          <w:rFonts w:eastAsia="Calibri"/>
          <w:sz w:val="24"/>
          <w:szCs w:val="24"/>
        </w:rPr>
        <w:t xml:space="preserve">8.1 – </w:t>
      </w:r>
      <w:r w:rsidRPr="00447E0C">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447E0C">
        <w:rPr>
          <w:rFonts w:eastAsia="Calibri"/>
          <w:sz w:val="24"/>
          <w:szCs w:val="24"/>
        </w:rPr>
        <w:t xml:space="preserve">; </w:t>
      </w:r>
    </w:p>
    <w:p w:rsidR="00CA537B" w:rsidRPr="00447E0C" w:rsidRDefault="00CA537B" w:rsidP="00CA537B">
      <w:pPr>
        <w:ind w:right="-162"/>
        <w:jc w:val="both"/>
        <w:rPr>
          <w:rFonts w:eastAsia="Calibri"/>
          <w:sz w:val="24"/>
          <w:szCs w:val="24"/>
        </w:rPr>
      </w:pPr>
    </w:p>
    <w:p w:rsidR="00CA537B" w:rsidRPr="00447E0C" w:rsidRDefault="00CA537B" w:rsidP="00CA537B">
      <w:pPr>
        <w:ind w:right="-162"/>
        <w:jc w:val="both"/>
        <w:rPr>
          <w:rFonts w:eastAsia="Calibri"/>
          <w:sz w:val="24"/>
          <w:szCs w:val="24"/>
        </w:rPr>
      </w:pPr>
      <w:r w:rsidRPr="00447E0C">
        <w:rPr>
          <w:rFonts w:eastAsia="Calibri"/>
          <w:sz w:val="24"/>
          <w:szCs w:val="24"/>
        </w:rPr>
        <w:t>8.2 – Comprovante de Inscrição no Cadastro Geral de Contribuintes - CNPJ;</w:t>
      </w:r>
    </w:p>
    <w:p w:rsidR="00CA537B" w:rsidRPr="00447E0C" w:rsidRDefault="00CA537B" w:rsidP="00CA537B">
      <w:pPr>
        <w:ind w:right="-162"/>
        <w:jc w:val="both"/>
        <w:rPr>
          <w:rFonts w:eastAsia="Calibri"/>
          <w:sz w:val="24"/>
          <w:szCs w:val="24"/>
        </w:rPr>
      </w:pPr>
    </w:p>
    <w:p w:rsidR="00CA537B" w:rsidRPr="00447E0C" w:rsidRDefault="00CA537B" w:rsidP="00CA537B">
      <w:pPr>
        <w:ind w:right="-162"/>
        <w:jc w:val="both"/>
        <w:rPr>
          <w:rFonts w:eastAsia="Calibri"/>
          <w:sz w:val="24"/>
          <w:szCs w:val="24"/>
        </w:rPr>
      </w:pPr>
      <w:r w:rsidRPr="00447E0C">
        <w:rPr>
          <w:rFonts w:eastAsia="Calibri"/>
          <w:sz w:val="24"/>
          <w:szCs w:val="24"/>
        </w:rPr>
        <w:t>8.3 – Certidão de Regularidade com a Previdência Social (INSS);</w:t>
      </w:r>
    </w:p>
    <w:p w:rsidR="00CA537B" w:rsidRPr="00447E0C" w:rsidRDefault="00CA537B" w:rsidP="00CA537B">
      <w:pPr>
        <w:ind w:right="-162"/>
        <w:jc w:val="both"/>
        <w:rPr>
          <w:rFonts w:eastAsia="Calibri"/>
          <w:sz w:val="24"/>
          <w:szCs w:val="24"/>
        </w:rPr>
      </w:pPr>
    </w:p>
    <w:p w:rsidR="00CA537B" w:rsidRPr="00447E0C" w:rsidRDefault="00CA537B" w:rsidP="00CA537B">
      <w:pPr>
        <w:ind w:right="-162"/>
        <w:jc w:val="both"/>
        <w:rPr>
          <w:rFonts w:eastAsia="Calibri"/>
          <w:sz w:val="24"/>
          <w:szCs w:val="24"/>
        </w:rPr>
      </w:pPr>
      <w:r w:rsidRPr="00447E0C">
        <w:rPr>
          <w:rFonts w:eastAsia="Calibri"/>
          <w:sz w:val="24"/>
          <w:szCs w:val="24"/>
        </w:rPr>
        <w:t>8.4 – Certidão de Regularidade com o FGTS emitida pela Caixa Econômica Federal;</w:t>
      </w:r>
    </w:p>
    <w:p w:rsidR="00CA537B" w:rsidRPr="00447E0C" w:rsidRDefault="00CA537B" w:rsidP="00CA537B">
      <w:pPr>
        <w:ind w:right="-162"/>
        <w:jc w:val="both"/>
        <w:rPr>
          <w:rFonts w:eastAsia="Calibri"/>
          <w:sz w:val="24"/>
          <w:szCs w:val="24"/>
        </w:rPr>
      </w:pPr>
    </w:p>
    <w:p w:rsidR="00CA537B" w:rsidRPr="00447E0C" w:rsidRDefault="00CA537B" w:rsidP="00CA537B">
      <w:pPr>
        <w:ind w:right="-162"/>
        <w:jc w:val="both"/>
        <w:rPr>
          <w:rFonts w:eastAsia="Calibri"/>
          <w:sz w:val="24"/>
          <w:szCs w:val="24"/>
        </w:rPr>
      </w:pPr>
      <w:r w:rsidRPr="00447E0C">
        <w:rPr>
          <w:rFonts w:eastAsia="Calibri"/>
          <w:sz w:val="24"/>
          <w:szCs w:val="24"/>
        </w:rPr>
        <w:t>8.5 – Certidão Conjunta de Débitos Relativos a Tributos Federais e Dívida Ativa da União;</w:t>
      </w:r>
    </w:p>
    <w:p w:rsidR="00CA537B" w:rsidRPr="00447E0C" w:rsidRDefault="00CA537B" w:rsidP="00CA537B">
      <w:pPr>
        <w:ind w:right="-162"/>
        <w:jc w:val="both"/>
        <w:rPr>
          <w:rFonts w:eastAsia="Calibri"/>
          <w:sz w:val="24"/>
          <w:szCs w:val="24"/>
        </w:rPr>
      </w:pPr>
    </w:p>
    <w:p w:rsidR="00CA537B" w:rsidRPr="00447E0C" w:rsidRDefault="00CA537B" w:rsidP="00CA537B">
      <w:pPr>
        <w:ind w:right="-162"/>
        <w:jc w:val="both"/>
        <w:rPr>
          <w:rFonts w:eastAsia="Calibri"/>
          <w:sz w:val="24"/>
          <w:szCs w:val="24"/>
        </w:rPr>
      </w:pPr>
      <w:r w:rsidRPr="00447E0C">
        <w:rPr>
          <w:rFonts w:eastAsia="Calibri"/>
          <w:sz w:val="24"/>
          <w:szCs w:val="24"/>
        </w:rPr>
        <w:t>8.6 – Certidão de Regularidade para com a Fazenda Estadual, por meio de Certidão Negativa de Débito em relação a tributos estaduais (ICMS);</w:t>
      </w:r>
    </w:p>
    <w:p w:rsidR="00CA537B" w:rsidRPr="00447E0C" w:rsidRDefault="00CA537B" w:rsidP="00CA537B">
      <w:pPr>
        <w:ind w:right="-162"/>
        <w:jc w:val="both"/>
        <w:rPr>
          <w:rFonts w:eastAsia="Calibri"/>
          <w:sz w:val="24"/>
          <w:szCs w:val="24"/>
        </w:rPr>
      </w:pPr>
    </w:p>
    <w:p w:rsidR="00CA537B" w:rsidRPr="00447E0C" w:rsidRDefault="00CA537B" w:rsidP="00CA537B">
      <w:pPr>
        <w:ind w:right="-162"/>
        <w:jc w:val="both"/>
        <w:rPr>
          <w:rFonts w:eastAsia="Calibri"/>
          <w:sz w:val="24"/>
          <w:szCs w:val="24"/>
        </w:rPr>
      </w:pPr>
      <w:r w:rsidRPr="00447E0C">
        <w:rPr>
          <w:rFonts w:eastAsia="Calibri"/>
          <w:sz w:val="24"/>
          <w:szCs w:val="24"/>
        </w:rPr>
        <w:t>8.7 – Certidão emitida pela Procuradoria Geral do Estado, onde houver.</w:t>
      </w:r>
    </w:p>
    <w:p w:rsidR="00CA537B" w:rsidRPr="00447E0C" w:rsidRDefault="00CA537B" w:rsidP="00CA537B">
      <w:pPr>
        <w:ind w:right="-162"/>
        <w:jc w:val="both"/>
        <w:rPr>
          <w:rFonts w:eastAsia="Calibri"/>
          <w:sz w:val="24"/>
          <w:szCs w:val="24"/>
        </w:rPr>
      </w:pPr>
    </w:p>
    <w:p w:rsidR="00CA537B" w:rsidRPr="00447E0C" w:rsidRDefault="00CA537B" w:rsidP="00CA537B">
      <w:pPr>
        <w:ind w:right="-162"/>
        <w:jc w:val="both"/>
        <w:rPr>
          <w:rFonts w:eastAsia="Calibri"/>
          <w:sz w:val="24"/>
          <w:szCs w:val="24"/>
        </w:rPr>
      </w:pPr>
      <w:r w:rsidRPr="00447E0C">
        <w:rPr>
          <w:rFonts w:eastAsia="Calibri"/>
          <w:sz w:val="24"/>
          <w:szCs w:val="24"/>
        </w:rPr>
        <w:lastRenderedPageBreak/>
        <w:t>8.8 – Certidão de regularidade para com a Fazenda Municipal, da sede da licitante.</w:t>
      </w:r>
    </w:p>
    <w:p w:rsidR="00CA537B" w:rsidRPr="00447E0C" w:rsidRDefault="00CA537B" w:rsidP="00CA537B">
      <w:pPr>
        <w:ind w:right="-162"/>
        <w:jc w:val="both"/>
        <w:rPr>
          <w:rFonts w:eastAsia="Calibri"/>
          <w:color w:val="000000"/>
          <w:sz w:val="24"/>
          <w:szCs w:val="24"/>
        </w:rPr>
      </w:pPr>
    </w:p>
    <w:p w:rsidR="00CA537B" w:rsidRPr="00447E0C" w:rsidRDefault="00CA537B" w:rsidP="00CA537B">
      <w:pPr>
        <w:ind w:right="-162"/>
        <w:jc w:val="both"/>
        <w:rPr>
          <w:b/>
          <w:bCs/>
          <w:sz w:val="24"/>
          <w:szCs w:val="24"/>
        </w:rPr>
      </w:pPr>
      <w:r w:rsidRPr="00447E0C">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CA537B" w:rsidRPr="00447E0C" w:rsidRDefault="00CA537B" w:rsidP="00CA537B">
      <w:pPr>
        <w:pStyle w:val="Default"/>
        <w:spacing w:after="200"/>
        <w:jc w:val="both"/>
        <w:rPr>
          <w:b/>
          <w:bCs/>
        </w:rPr>
      </w:pPr>
    </w:p>
    <w:p w:rsidR="00CA537B" w:rsidRPr="00447E0C" w:rsidRDefault="00CA537B" w:rsidP="00CA537B">
      <w:pPr>
        <w:pStyle w:val="Default"/>
        <w:spacing w:after="200"/>
        <w:jc w:val="both"/>
      </w:pPr>
      <w:r w:rsidRPr="00447E0C">
        <w:rPr>
          <w:b/>
          <w:bCs/>
        </w:rPr>
        <w:t>9 – DA QUALIFICAÇÃO TÉCNICA</w:t>
      </w:r>
    </w:p>
    <w:p w:rsidR="00CA537B" w:rsidRPr="00447E0C" w:rsidRDefault="00CA537B" w:rsidP="00CA537B">
      <w:pPr>
        <w:jc w:val="both"/>
        <w:rPr>
          <w:sz w:val="24"/>
          <w:szCs w:val="24"/>
        </w:rPr>
      </w:pPr>
      <w:r w:rsidRPr="00447E0C">
        <w:rPr>
          <w:sz w:val="24"/>
          <w:szCs w:val="24"/>
        </w:rPr>
        <w:t>9.1. Apresentar Atestado de Fornecimento do Objeto em questão para outros órgãos públicos ou privados.</w:t>
      </w:r>
    </w:p>
    <w:p w:rsidR="00CA537B" w:rsidRPr="00447E0C" w:rsidRDefault="00CA537B" w:rsidP="00CA537B">
      <w:pPr>
        <w:jc w:val="both"/>
        <w:rPr>
          <w:sz w:val="24"/>
          <w:szCs w:val="24"/>
        </w:rPr>
      </w:pPr>
    </w:p>
    <w:p w:rsidR="00CA537B" w:rsidRPr="00447E0C" w:rsidRDefault="00CA537B" w:rsidP="00CA537B">
      <w:pPr>
        <w:jc w:val="both"/>
        <w:rPr>
          <w:rFonts w:eastAsia="Calibri"/>
          <w:b/>
          <w:bCs/>
          <w:color w:val="000000"/>
          <w:sz w:val="24"/>
          <w:szCs w:val="24"/>
        </w:rPr>
      </w:pPr>
    </w:p>
    <w:p w:rsidR="00CA537B" w:rsidRPr="00447E0C" w:rsidRDefault="00CA537B" w:rsidP="00CA537B">
      <w:pPr>
        <w:jc w:val="both"/>
        <w:rPr>
          <w:rFonts w:eastAsia="Calibri"/>
          <w:sz w:val="24"/>
          <w:szCs w:val="24"/>
        </w:rPr>
      </w:pPr>
      <w:r w:rsidRPr="00447E0C">
        <w:rPr>
          <w:rFonts w:eastAsia="Calibri"/>
          <w:b/>
          <w:bCs/>
          <w:color w:val="000000"/>
          <w:sz w:val="24"/>
          <w:szCs w:val="24"/>
        </w:rPr>
        <w:t>10 – QUALIFICAÇÃO ECONÔMICO-FINANCEIRA</w:t>
      </w:r>
      <w:r w:rsidRPr="00447E0C">
        <w:rPr>
          <w:rFonts w:eastAsia="Calibri"/>
          <w:color w:val="000000"/>
          <w:sz w:val="24"/>
          <w:szCs w:val="24"/>
        </w:rPr>
        <w:t>:</w:t>
      </w:r>
    </w:p>
    <w:p w:rsidR="00CA537B" w:rsidRPr="00447E0C" w:rsidRDefault="00CA537B" w:rsidP="00CA537B">
      <w:pPr>
        <w:spacing w:line="276" w:lineRule="auto"/>
        <w:ind w:right="-162"/>
        <w:jc w:val="both"/>
        <w:rPr>
          <w:rFonts w:eastAsia="Calibri"/>
          <w:sz w:val="24"/>
          <w:szCs w:val="24"/>
        </w:rPr>
      </w:pPr>
      <w:r w:rsidRPr="00447E0C">
        <w:rPr>
          <w:rFonts w:eastAsia="Calibri"/>
          <w:sz w:val="24"/>
          <w:szCs w:val="24"/>
        </w:rPr>
        <w:t>10.1 – Certidão Negativa de Falência e Concordata. Expedida há menos de 90 (noventa) dias, da data da realização da licitação;</w:t>
      </w:r>
    </w:p>
    <w:p w:rsidR="00CA537B" w:rsidRPr="00447E0C" w:rsidRDefault="00CA537B" w:rsidP="00CA537B">
      <w:pPr>
        <w:spacing w:line="276" w:lineRule="auto"/>
        <w:ind w:right="-162"/>
        <w:jc w:val="both"/>
        <w:rPr>
          <w:sz w:val="24"/>
          <w:szCs w:val="24"/>
        </w:rPr>
      </w:pPr>
    </w:p>
    <w:p w:rsidR="00CA537B" w:rsidRPr="00447E0C" w:rsidRDefault="00CA537B" w:rsidP="00CA537B">
      <w:pPr>
        <w:pStyle w:val="Default"/>
        <w:spacing w:after="200" w:line="276" w:lineRule="auto"/>
        <w:jc w:val="both"/>
        <w:rPr>
          <w:rFonts w:eastAsia="Calibri"/>
        </w:rPr>
      </w:pPr>
      <w:r w:rsidRPr="00447E0C">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CA537B" w:rsidRPr="00447E0C" w:rsidRDefault="00CA537B" w:rsidP="00CA537B">
      <w:pPr>
        <w:spacing w:line="276" w:lineRule="auto"/>
        <w:jc w:val="both"/>
        <w:rPr>
          <w:rFonts w:eastAsia="Calibri"/>
          <w:bCs/>
          <w:color w:val="000000"/>
          <w:sz w:val="24"/>
          <w:szCs w:val="24"/>
        </w:rPr>
      </w:pPr>
      <w:r w:rsidRPr="00447E0C">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CA537B" w:rsidRPr="00447E0C" w:rsidRDefault="00CA537B" w:rsidP="00CA537B">
      <w:pPr>
        <w:spacing w:line="276" w:lineRule="auto"/>
        <w:jc w:val="both"/>
        <w:rPr>
          <w:rFonts w:eastAsia="Calibri"/>
          <w:sz w:val="24"/>
          <w:szCs w:val="24"/>
        </w:rPr>
      </w:pPr>
      <w:r w:rsidRPr="00447E0C">
        <w:rPr>
          <w:rFonts w:eastAsia="Calibri"/>
          <w:bCs/>
          <w:color w:val="000000"/>
          <w:sz w:val="24"/>
          <w:szCs w:val="24"/>
        </w:rPr>
        <w:t>10.2</w:t>
      </w:r>
      <w:r w:rsidRPr="00447E0C">
        <w:rPr>
          <w:rFonts w:eastAsia="Calibri"/>
          <w:b/>
          <w:bCs/>
          <w:color w:val="000000"/>
          <w:sz w:val="24"/>
          <w:szCs w:val="24"/>
        </w:rPr>
        <w:t xml:space="preserve"> – </w:t>
      </w:r>
      <w:r w:rsidRPr="00447E0C">
        <w:rPr>
          <w:rFonts w:eastAsia="Calibri"/>
          <w:sz w:val="24"/>
          <w:szCs w:val="24"/>
        </w:rPr>
        <w:t>As cópias dos documentos deverão ser autenticadas em cartório e/ou apresentados os originais para que suas cópias sejam autenticadas pelo Pregoeiro.</w:t>
      </w:r>
    </w:p>
    <w:p w:rsidR="00CA537B" w:rsidRPr="00447E0C" w:rsidRDefault="00CA537B" w:rsidP="00CA537B">
      <w:pPr>
        <w:spacing w:line="276" w:lineRule="auto"/>
        <w:jc w:val="both"/>
        <w:rPr>
          <w:rFonts w:eastAsia="Calibri"/>
          <w:bCs/>
          <w:color w:val="000000"/>
          <w:sz w:val="24"/>
          <w:szCs w:val="24"/>
        </w:rPr>
      </w:pPr>
    </w:p>
    <w:p w:rsidR="00CA537B" w:rsidRPr="00447E0C" w:rsidRDefault="00CA537B" w:rsidP="00CA537B">
      <w:pPr>
        <w:spacing w:line="276" w:lineRule="auto"/>
        <w:jc w:val="both"/>
        <w:rPr>
          <w:sz w:val="24"/>
          <w:szCs w:val="24"/>
        </w:rPr>
      </w:pPr>
      <w:r w:rsidRPr="00447E0C">
        <w:rPr>
          <w:rFonts w:eastAsia="Calibri"/>
          <w:bCs/>
          <w:color w:val="000000"/>
          <w:sz w:val="24"/>
          <w:szCs w:val="24"/>
        </w:rPr>
        <w:t>10.3</w:t>
      </w:r>
      <w:r w:rsidRPr="00447E0C">
        <w:rPr>
          <w:rFonts w:eastAsia="Calibri"/>
          <w:b/>
          <w:bCs/>
          <w:color w:val="000000"/>
          <w:sz w:val="24"/>
          <w:szCs w:val="24"/>
        </w:rPr>
        <w:t xml:space="preserve"> – </w:t>
      </w:r>
      <w:r w:rsidRPr="00447E0C">
        <w:rPr>
          <w:rFonts w:eastAsia="Calibri"/>
          <w:color w:val="000000"/>
          <w:sz w:val="24"/>
          <w:szCs w:val="24"/>
        </w:rPr>
        <w:t>As Certidões Negativas de Débitos (CND) apresentadas sem indicação do prazo de validade, serão consideradas como válidas por 90 (noventa) dias a contar da data de sua expedição.</w:t>
      </w:r>
    </w:p>
    <w:p w:rsidR="00CA537B" w:rsidRPr="00447E0C" w:rsidRDefault="00CA537B" w:rsidP="00CA537B">
      <w:pPr>
        <w:jc w:val="both"/>
        <w:rPr>
          <w:sz w:val="24"/>
          <w:szCs w:val="24"/>
        </w:rPr>
      </w:pPr>
    </w:p>
    <w:p w:rsidR="00CA537B" w:rsidRPr="00447E0C" w:rsidRDefault="00CA537B" w:rsidP="00CA537B">
      <w:pPr>
        <w:spacing w:line="360" w:lineRule="auto"/>
        <w:jc w:val="both"/>
        <w:rPr>
          <w:sz w:val="24"/>
          <w:szCs w:val="24"/>
        </w:rPr>
      </w:pPr>
      <w:r w:rsidRPr="00447E0C">
        <w:rPr>
          <w:b/>
          <w:sz w:val="24"/>
          <w:szCs w:val="24"/>
        </w:rPr>
        <w:t>11 – CRITÉRIO DE JULGAMENTO</w:t>
      </w:r>
    </w:p>
    <w:p w:rsidR="00CA537B" w:rsidRPr="00447E0C" w:rsidRDefault="00CA537B" w:rsidP="00CA537B">
      <w:pPr>
        <w:spacing w:line="360" w:lineRule="auto"/>
        <w:jc w:val="both"/>
        <w:rPr>
          <w:sz w:val="24"/>
          <w:szCs w:val="24"/>
        </w:rPr>
      </w:pPr>
      <w:r w:rsidRPr="00447E0C">
        <w:rPr>
          <w:sz w:val="24"/>
          <w:szCs w:val="24"/>
        </w:rPr>
        <w:t>11.1 – A presente licitação deverá ocorrer pelo menor preço unitário.</w:t>
      </w:r>
    </w:p>
    <w:p w:rsidR="00CA537B" w:rsidRPr="00447E0C" w:rsidRDefault="00CA537B" w:rsidP="00CA537B">
      <w:pPr>
        <w:spacing w:line="360" w:lineRule="auto"/>
        <w:jc w:val="both"/>
        <w:rPr>
          <w:b/>
          <w:sz w:val="24"/>
          <w:szCs w:val="24"/>
        </w:rPr>
      </w:pPr>
    </w:p>
    <w:p w:rsidR="00CA537B" w:rsidRPr="00447E0C" w:rsidRDefault="00CA537B" w:rsidP="00CA537B">
      <w:pPr>
        <w:spacing w:line="360" w:lineRule="auto"/>
        <w:jc w:val="both"/>
        <w:rPr>
          <w:sz w:val="24"/>
          <w:szCs w:val="24"/>
        </w:rPr>
      </w:pPr>
      <w:r w:rsidRPr="00447E0C">
        <w:rPr>
          <w:b/>
          <w:sz w:val="24"/>
          <w:szCs w:val="24"/>
        </w:rPr>
        <w:t>12 – TIPO DE EXCECUÇÃO:</w:t>
      </w:r>
      <w:r w:rsidRPr="00447E0C">
        <w:rPr>
          <w:sz w:val="24"/>
          <w:szCs w:val="24"/>
        </w:rPr>
        <w:t xml:space="preserve"> Indireta</w:t>
      </w:r>
    </w:p>
    <w:p w:rsidR="00CA537B" w:rsidRPr="00447E0C" w:rsidRDefault="00CA537B" w:rsidP="00CA537B">
      <w:pPr>
        <w:spacing w:line="360" w:lineRule="auto"/>
        <w:jc w:val="both"/>
        <w:rPr>
          <w:sz w:val="24"/>
          <w:szCs w:val="24"/>
        </w:rPr>
      </w:pPr>
    </w:p>
    <w:p w:rsidR="00CA537B" w:rsidRPr="00447E0C" w:rsidRDefault="00CA537B" w:rsidP="00CA537B">
      <w:pPr>
        <w:spacing w:line="360" w:lineRule="auto"/>
        <w:jc w:val="both"/>
        <w:rPr>
          <w:rFonts w:eastAsia="Calibri"/>
          <w:sz w:val="24"/>
          <w:szCs w:val="24"/>
        </w:rPr>
      </w:pPr>
      <w:r w:rsidRPr="00447E0C">
        <w:rPr>
          <w:rFonts w:eastAsia="Calibri"/>
          <w:b/>
          <w:sz w:val="24"/>
          <w:szCs w:val="24"/>
        </w:rPr>
        <w:t>13 – CRITÉRIOS DE REAJUSTE</w:t>
      </w:r>
    </w:p>
    <w:p w:rsidR="00CA537B" w:rsidRPr="00447E0C" w:rsidRDefault="00CA537B" w:rsidP="00CA537B">
      <w:pPr>
        <w:spacing w:line="360" w:lineRule="auto"/>
        <w:jc w:val="both"/>
        <w:rPr>
          <w:rFonts w:eastAsia="Calibri"/>
          <w:sz w:val="24"/>
          <w:szCs w:val="24"/>
        </w:rPr>
      </w:pPr>
      <w:r w:rsidRPr="00447E0C">
        <w:rPr>
          <w:rFonts w:eastAsia="Calibri"/>
          <w:sz w:val="24"/>
          <w:szCs w:val="24"/>
        </w:rPr>
        <w:t>13.1 – Os preços estabelecidos no presente Contrato são fixos e irreajustáveis, salvo os casos previstos em Lei.</w:t>
      </w:r>
    </w:p>
    <w:p w:rsidR="00CA537B" w:rsidRPr="00447E0C" w:rsidRDefault="00CA537B" w:rsidP="00CA537B">
      <w:pPr>
        <w:spacing w:line="360" w:lineRule="auto"/>
        <w:jc w:val="both"/>
        <w:rPr>
          <w:b/>
          <w:sz w:val="24"/>
          <w:szCs w:val="24"/>
        </w:rPr>
      </w:pPr>
      <w:r w:rsidRPr="00447E0C">
        <w:rPr>
          <w:rFonts w:eastAsia="Calibri"/>
          <w:sz w:val="24"/>
          <w:szCs w:val="24"/>
        </w:rPr>
        <w:t>13.2 –</w:t>
      </w:r>
      <w:r w:rsidRPr="00447E0C">
        <w:rPr>
          <w:rFonts w:eastAsia="Calibri"/>
          <w:b/>
          <w:sz w:val="24"/>
          <w:szCs w:val="24"/>
        </w:rPr>
        <w:t xml:space="preserve"> </w:t>
      </w:r>
      <w:r w:rsidRPr="00447E0C">
        <w:rPr>
          <w:rFonts w:eastAsia="Calibri"/>
          <w:sz w:val="24"/>
          <w:szCs w:val="24"/>
        </w:rPr>
        <w:t>Em caso de reajuste por ocasião de prorrogação do presente Contrato, o valor será corrigido pelo índice</w:t>
      </w:r>
      <w:r w:rsidRPr="00447E0C">
        <w:rPr>
          <w:sz w:val="24"/>
          <w:szCs w:val="24"/>
        </w:rPr>
        <w:t xml:space="preserve"> IPCA.</w:t>
      </w:r>
    </w:p>
    <w:p w:rsidR="00CA537B" w:rsidRPr="00447E0C" w:rsidRDefault="00CA537B" w:rsidP="00CA537B">
      <w:pPr>
        <w:pStyle w:val="Cabealho"/>
        <w:tabs>
          <w:tab w:val="left" w:pos="708"/>
        </w:tabs>
        <w:spacing w:after="200" w:line="276" w:lineRule="auto"/>
        <w:jc w:val="both"/>
        <w:rPr>
          <w:sz w:val="24"/>
          <w:szCs w:val="24"/>
        </w:rPr>
      </w:pPr>
    </w:p>
    <w:p w:rsidR="00CA537B" w:rsidRPr="00447E0C" w:rsidRDefault="00CA537B" w:rsidP="00CA537B">
      <w:pPr>
        <w:pStyle w:val="Cabealho"/>
        <w:tabs>
          <w:tab w:val="left" w:pos="708"/>
        </w:tabs>
        <w:spacing w:after="200" w:line="276" w:lineRule="auto"/>
        <w:jc w:val="both"/>
        <w:rPr>
          <w:sz w:val="24"/>
          <w:szCs w:val="24"/>
        </w:rPr>
      </w:pPr>
      <w:r w:rsidRPr="00447E0C">
        <w:rPr>
          <w:sz w:val="24"/>
          <w:szCs w:val="24"/>
        </w:rPr>
        <w:lastRenderedPageBreak/>
        <w:t>14- DA RECOMPOSIÇÃO DO EQUILÍBRIO ECONÔMICO</w:t>
      </w:r>
    </w:p>
    <w:p w:rsidR="00CA537B" w:rsidRPr="00447E0C" w:rsidRDefault="00CA537B" w:rsidP="00CA537B">
      <w:pPr>
        <w:pStyle w:val="Cabealho"/>
        <w:tabs>
          <w:tab w:val="left" w:pos="708"/>
        </w:tabs>
        <w:spacing w:after="200" w:line="276" w:lineRule="auto"/>
        <w:jc w:val="both"/>
        <w:rPr>
          <w:sz w:val="24"/>
          <w:szCs w:val="24"/>
        </w:rPr>
      </w:pPr>
      <w:r w:rsidRPr="00447E0C">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CA537B" w:rsidRPr="00447E0C" w:rsidRDefault="00CA537B" w:rsidP="00CA537B">
      <w:pPr>
        <w:spacing w:line="360" w:lineRule="auto"/>
        <w:jc w:val="both"/>
        <w:rPr>
          <w:sz w:val="24"/>
          <w:szCs w:val="24"/>
        </w:rPr>
      </w:pPr>
    </w:p>
    <w:p w:rsidR="00CA537B" w:rsidRPr="00447E0C" w:rsidRDefault="00CA537B" w:rsidP="00CA537B">
      <w:pPr>
        <w:jc w:val="both"/>
        <w:rPr>
          <w:sz w:val="24"/>
          <w:szCs w:val="24"/>
        </w:rPr>
      </w:pPr>
      <w:r w:rsidRPr="00447E0C">
        <w:rPr>
          <w:b/>
          <w:sz w:val="24"/>
          <w:szCs w:val="24"/>
        </w:rPr>
        <w:t>15 – DO CRONOGRAMA DE DESEMBOLSO</w:t>
      </w:r>
    </w:p>
    <w:p w:rsidR="00132B05" w:rsidRPr="00CE090B" w:rsidRDefault="00CA537B" w:rsidP="00132B05">
      <w:pPr>
        <w:spacing w:after="160"/>
        <w:jc w:val="both"/>
        <w:rPr>
          <w:sz w:val="24"/>
          <w:szCs w:val="24"/>
        </w:rPr>
      </w:pPr>
      <w:r w:rsidRPr="00447E0C">
        <w:rPr>
          <w:sz w:val="24"/>
          <w:szCs w:val="24"/>
        </w:rPr>
        <w:t xml:space="preserve">15.1 – </w:t>
      </w:r>
      <w:r w:rsidR="00132B05" w:rsidRPr="00447E0C">
        <w:rPr>
          <w:sz w:val="24"/>
          <w:szCs w:val="24"/>
        </w:rPr>
        <w:t>Por se tratar de aquisição de EQUIPAMENTOS E MATERIAS seu cronograma de desembolso resume se ao pagamento integral após a entrega, sem parcelamento</w:t>
      </w:r>
      <w:r w:rsidR="00132B05">
        <w:rPr>
          <w:sz w:val="24"/>
          <w:szCs w:val="24"/>
        </w:rPr>
        <w:t>.</w:t>
      </w:r>
    </w:p>
    <w:tbl>
      <w:tblPr>
        <w:tblStyle w:val="Tabelacomgrade"/>
        <w:tblW w:w="0" w:type="auto"/>
        <w:tblInd w:w="2235" w:type="dxa"/>
        <w:tblLook w:val="04A0"/>
      </w:tblPr>
      <w:tblGrid>
        <w:gridCol w:w="2126"/>
        <w:gridCol w:w="708"/>
        <w:gridCol w:w="709"/>
      </w:tblGrid>
      <w:tr w:rsidR="00132B05" w:rsidRPr="00132B05" w:rsidTr="006B3754">
        <w:tc>
          <w:tcPr>
            <w:tcW w:w="2126" w:type="dxa"/>
          </w:tcPr>
          <w:p w:rsidR="00132B05" w:rsidRPr="00132B05" w:rsidRDefault="00132B05" w:rsidP="006B3754">
            <w:pPr>
              <w:jc w:val="center"/>
              <w:outlineLvl w:val="8"/>
              <w:rPr>
                <w:rFonts w:ascii="Times New Roman" w:hAnsi="Times New Roman" w:cs="Times New Roman"/>
                <w:sz w:val="24"/>
                <w:szCs w:val="24"/>
              </w:rPr>
            </w:pPr>
          </w:p>
        </w:tc>
        <w:tc>
          <w:tcPr>
            <w:tcW w:w="1417" w:type="dxa"/>
            <w:gridSpan w:val="2"/>
          </w:tcPr>
          <w:p w:rsidR="00132B05" w:rsidRPr="00132B05" w:rsidRDefault="00132B05" w:rsidP="006B3754">
            <w:pPr>
              <w:jc w:val="center"/>
              <w:outlineLvl w:val="8"/>
              <w:rPr>
                <w:rFonts w:ascii="Times New Roman" w:hAnsi="Times New Roman" w:cs="Times New Roman"/>
                <w:b/>
                <w:sz w:val="24"/>
                <w:szCs w:val="24"/>
              </w:rPr>
            </w:pPr>
            <w:r w:rsidRPr="00132B05">
              <w:rPr>
                <w:rFonts w:ascii="Times New Roman" w:hAnsi="Times New Roman" w:cs="Times New Roman"/>
                <w:b/>
                <w:sz w:val="24"/>
                <w:szCs w:val="24"/>
              </w:rPr>
              <w:t>MÊS</w:t>
            </w:r>
          </w:p>
        </w:tc>
      </w:tr>
      <w:tr w:rsidR="00132B05" w:rsidRPr="00132B05" w:rsidTr="006B3754">
        <w:tc>
          <w:tcPr>
            <w:tcW w:w="2126" w:type="dxa"/>
          </w:tcPr>
          <w:p w:rsidR="00132B05" w:rsidRPr="00132B05" w:rsidRDefault="00132B05" w:rsidP="006B3754">
            <w:pPr>
              <w:jc w:val="center"/>
              <w:outlineLvl w:val="8"/>
              <w:rPr>
                <w:rFonts w:ascii="Times New Roman" w:hAnsi="Times New Roman" w:cs="Times New Roman"/>
                <w:b/>
                <w:sz w:val="24"/>
                <w:szCs w:val="24"/>
              </w:rPr>
            </w:pPr>
            <w:r w:rsidRPr="00132B05">
              <w:rPr>
                <w:rFonts w:ascii="Times New Roman" w:hAnsi="Times New Roman" w:cs="Times New Roman"/>
                <w:b/>
                <w:sz w:val="24"/>
                <w:szCs w:val="24"/>
              </w:rPr>
              <w:t>ETAPA</w:t>
            </w:r>
          </w:p>
        </w:tc>
        <w:tc>
          <w:tcPr>
            <w:tcW w:w="708" w:type="dxa"/>
          </w:tcPr>
          <w:p w:rsidR="00132B05" w:rsidRPr="00132B05" w:rsidRDefault="00132B05" w:rsidP="006B3754">
            <w:pPr>
              <w:jc w:val="center"/>
              <w:outlineLvl w:val="8"/>
              <w:rPr>
                <w:rFonts w:ascii="Times New Roman" w:hAnsi="Times New Roman" w:cs="Times New Roman"/>
                <w:sz w:val="24"/>
                <w:szCs w:val="24"/>
              </w:rPr>
            </w:pPr>
            <w:r w:rsidRPr="00132B05">
              <w:rPr>
                <w:rFonts w:ascii="Times New Roman" w:hAnsi="Times New Roman" w:cs="Times New Roman"/>
                <w:sz w:val="24"/>
                <w:szCs w:val="24"/>
              </w:rPr>
              <w:t>1°</w:t>
            </w:r>
          </w:p>
        </w:tc>
        <w:tc>
          <w:tcPr>
            <w:tcW w:w="709" w:type="dxa"/>
          </w:tcPr>
          <w:p w:rsidR="00132B05" w:rsidRPr="00132B05" w:rsidRDefault="00132B05" w:rsidP="006B3754">
            <w:pPr>
              <w:jc w:val="center"/>
              <w:outlineLvl w:val="8"/>
              <w:rPr>
                <w:rFonts w:ascii="Times New Roman" w:hAnsi="Times New Roman" w:cs="Times New Roman"/>
                <w:sz w:val="24"/>
                <w:szCs w:val="24"/>
              </w:rPr>
            </w:pPr>
            <w:r w:rsidRPr="00132B05">
              <w:rPr>
                <w:rFonts w:ascii="Times New Roman" w:hAnsi="Times New Roman" w:cs="Times New Roman"/>
                <w:sz w:val="24"/>
                <w:szCs w:val="24"/>
              </w:rPr>
              <w:t>2°</w:t>
            </w:r>
          </w:p>
        </w:tc>
      </w:tr>
      <w:tr w:rsidR="00132B05" w:rsidRPr="00132B05" w:rsidTr="006B3754">
        <w:tc>
          <w:tcPr>
            <w:tcW w:w="2126" w:type="dxa"/>
          </w:tcPr>
          <w:p w:rsidR="00132B05" w:rsidRPr="00132B05" w:rsidRDefault="00132B05" w:rsidP="006B3754">
            <w:pPr>
              <w:jc w:val="center"/>
              <w:outlineLvl w:val="8"/>
              <w:rPr>
                <w:rFonts w:ascii="Times New Roman" w:hAnsi="Times New Roman" w:cs="Times New Roman"/>
                <w:sz w:val="24"/>
                <w:szCs w:val="24"/>
              </w:rPr>
            </w:pPr>
            <w:r w:rsidRPr="00132B05">
              <w:rPr>
                <w:rFonts w:ascii="Times New Roman" w:hAnsi="Times New Roman" w:cs="Times New Roman"/>
                <w:sz w:val="24"/>
                <w:szCs w:val="24"/>
              </w:rPr>
              <w:t>Entrega do objeto</w:t>
            </w:r>
          </w:p>
        </w:tc>
        <w:tc>
          <w:tcPr>
            <w:tcW w:w="708" w:type="dxa"/>
          </w:tcPr>
          <w:p w:rsidR="00132B05" w:rsidRPr="00132B05" w:rsidRDefault="00132B05" w:rsidP="006B3754">
            <w:pPr>
              <w:jc w:val="center"/>
              <w:outlineLvl w:val="8"/>
              <w:rPr>
                <w:rFonts w:ascii="Times New Roman" w:hAnsi="Times New Roman" w:cs="Times New Roman"/>
                <w:sz w:val="24"/>
                <w:szCs w:val="24"/>
              </w:rPr>
            </w:pPr>
            <w:r w:rsidRPr="00132B05">
              <w:rPr>
                <w:rFonts w:ascii="Times New Roman" w:hAnsi="Times New Roman" w:cs="Times New Roman"/>
                <w:sz w:val="24"/>
                <w:szCs w:val="24"/>
              </w:rPr>
              <w:t>X</w:t>
            </w:r>
          </w:p>
        </w:tc>
        <w:tc>
          <w:tcPr>
            <w:tcW w:w="709" w:type="dxa"/>
          </w:tcPr>
          <w:p w:rsidR="00132B05" w:rsidRPr="00132B05" w:rsidRDefault="00132B05" w:rsidP="006B3754">
            <w:pPr>
              <w:jc w:val="center"/>
              <w:outlineLvl w:val="8"/>
              <w:rPr>
                <w:rFonts w:ascii="Times New Roman" w:hAnsi="Times New Roman" w:cs="Times New Roman"/>
                <w:sz w:val="24"/>
                <w:szCs w:val="24"/>
              </w:rPr>
            </w:pPr>
          </w:p>
        </w:tc>
      </w:tr>
      <w:tr w:rsidR="00132B05" w:rsidRPr="00132B05" w:rsidTr="006B3754">
        <w:tc>
          <w:tcPr>
            <w:tcW w:w="2126" w:type="dxa"/>
          </w:tcPr>
          <w:p w:rsidR="00132B05" w:rsidRPr="00132B05" w:rsidRDefault="00132B05" w:rsidP="006B3754">
            <w:pPr>
              <w:jc w:val="center"/>
              <w:outlineLvl w:val="8"/>
              <w:rPr>
                <w:rFonts w:ascii="Times New Roman" w:hAnsi="Times New Roman" w:cs="Times New Roman"/>
                <w:sz w:val="24"/>
                <w:szCs w:val="24"/>
              </w:rPr>
            </w:pPr>
            <w:r w:rsidRPr="00132B05">
              <w:rPr>
                <w:rFonts w:ascii="Times New Roman" w:hAnsi="Times New Roman" w:cs="Times New Roman"/>
                <w:sz w:val="24"/>
                <w:szCs w:val="24"/>
              </w:rPr>
              <w:t>Pagamento</w:t>
            </w:r>
          </w:p>
        </w:tc>
        <w:tc>
          <w:tcPr>
            <w:tcW w:w="708" w:type="dxa"/>
          </w:tcPr>
          <w:p w:rsidR="00132B05" w:rsidRPr="00132B05" w:rsidRDefault="00132B05" w:rsidP="006B3754">
            <w:pPr>
              <w:jc w:val="center"/>
              <w:outlineLvl w:val="8"/>
              <w:rPr>
                <w:rFonts w:ascii="Times New Roman" w:hAnsi="Times New Roman" w:cs="Times New Roman"/>
                <w:sz w:val="24"/>
                <w:szCs w:val="24"/>
              </w:rPr>
            </w:pPr>
          </w:p>
        </w:tc>
        <w:tc>
          <w:tcPr>
            <w:tcW w:w="709" w:type="dxa"/>
          </w:tcPr>
          <w:p w:rsidR="00132B05" w:rsidRPr="00132B05" w:rsidRDefault="00132B05" w:rsidP="006B3754">
            <w:pPr>
              <w:jc w:val="center"/>
              <w:outlineLvl w:val="8"/>
              <w:rPr>
                <w:rFonts w:ascii="Times New Roman" w:hAnsi="Times New Roman" w:cs="Times New Roman"/>
                <w:sz w:val="24"/>
                <w:szCs w:val="24"/>
              </w:rPr>
            </w:pPr>
            <w:r w:rsidRPr="00132B05">
              <w:rPr>
                <w:rFonts w:ascii="Times New Roman" w:hAnsi="Times New Roman" w:cs="Times New Roman"/>
                <w:sz w:val="24"/>
                <w:szCs w:val="24"/>
              </w:rPr>
              <w:t>X</w:t>
            </w:r>
          </w:p>
        </w:tc>
      </w:tr>
    </w:tbl>
    <w:p w:rsidR="00CA537B" w:rsidRPr="00447E0C" w:rsidRDefault="00CA537B" w:rsidP="00CA537B">
      <w:pPr>
        <w:jc w:val="both"/>
        <w:rPr>
          <w:b/>
          <w:color w:val="000000"/>
          <w:sz w:val="24"/>
          <w:szCs w:val="24"/>
        </w:rPr>
      </w:pPr>
    </w:p>
    <w:p w:rsidR="00CA537B" w:rsidRPr="00447E0C" w:rsidRDefault="00CA537B" w:rsidP="00CA537B">
      <w:pPr>
        <w:spacing w:line="360" w:lineRule="auto"/>
        <w:jc w:val="both"/>
        <w:rPr>
          <w:sz w:val="24"/>
          <w:szCs w:val="24"/>
        </w:rPr>
      </w:pPr>
      <w:r w:rsidRPr="00447E0C">
        <w:rPr>
          <w:rFonts w:eastAsia="Calibri"/>
          <w:b/>
          <w:sz w:val="24"/>
          <w:szCs w:val="24"/>
        </w:rPr>
        <w:t>1</w:t>
      </w:r>
      <w:r w:rsidRPr="00447E0C">
        <w:rPr>
          <w:b/>
          <w:sz w:val="24"/>
          <w:szCs w:val="24"/>
        </w:rPr>
        <w:t>6</w:t>
      </w:r>
      <w:r w:rsidRPr="00447E0C">
        <w:rPr>
          <w:rFonts w:eastAsia="Calibri"/>
          <w:b/>
          <w:sz w:val="24"/>
          <w:szCs w:val="24"/>
        </w:rPr>
        <w:t xml:space="preserve"> – DO CRITÉRIO DE ATUALIZAÇÃO FINANCEIRA:</w:t>
      </w:r>
    </w:p>
    <w:p w:rsidR="00CA537B" w:rsidRPr="00447E0C" w:rsidRDefault="00CA537B" w:rsidP="00CA537B">
      <w:pPr>
        <w:spacing w:line="360" w:lineRule="auto"/>
        <w:jc w:val="both"/>
        <w:rPr>
          <w:rFonts w:eastAsia="Calibri"/>
          <w:b/>
          <w:sz w:val="24"/>
          <w:szCs w:val="24"/>
        </w:rPr>
      </w:pPr>
      <w:r w:rsidRPr="00447E0C">
        <w:rPr>
          <w:sz w:val="24"/>
          <w:szCs w:val="24"/>
        </w:rPr>
        <w:t>16.1 – O critério de atualização financeira dos valores a serem pagos, obedecerá a data da efetiva dos produtos e o período de adimplemento, até a data do efetivo pagamento. Fundamento legal: Art. 40, XIV, “c” e 55, III da Lei 8.666/93, obedecendo o índice do IPCA</w:t>
      </w:r>
      <w:r w:rsidRPr="00447E0C">
        <w:rPr>
          <w:color w:val="FF0000"/>
          <w:sz w:val="24"/>
          <w:szCs w:val="24"/>
        </w:rPr>
        <w:t>.</w:t>
      </w:r>
    </w:p>
    <w:p w:rsidR="00CA537B" w:rsidRPr="00447E0C" w:rsidRDefault="00CA537B" w:rsidP="00CA537B">
      <w:pPr>
        <w:spacing w:line="360" w:lineRule="auto"/>
        <w:jc w:val="both"/>
        <w:rPr>
          <w:rFonts w:eastAsia="Calibri"/>
          <w:b/>
          <w:sz w:val="24"/>
          <w:szCs w:val="24"/>
        </w:rPr>
      </w:pPr>
    </w:p>
    <w:p w:rsidR="00CA537B" w:rsidRPr="00447E0C" w:rsidRDefault="00CA537B" w:rsidP="00CA537B">
      <w:pPr>
        <w:spacing w:line="360" w:lineRule="auto"/>
        <w:jc w:val="both"/>
        <w:rPr>
          <w:b/>
          <w:sz w:val="24"/>
          <w:szCs w:val="24"/>
        </w:rPr>
      </w:pPr>
      <w:r w:rsidRPr="00447E0C">
        <w:rPr>
          <w:b/>
          <w:sz w:val="24"/>
          <w:szCs w:val="24"/>
        </w:rPr>
        <w:t>18 - DAS COMPENSAÇÕES FINANCEIRAS E PENALIZAÇÕES:</w:t>
      </w:r>
    </w:p>
    <w:p w:rsidR="00CA537B" w:rsidRPr="00447E0C" w:rsidRDefault="00CA537B" w:rsidP="00CA537B">
      <w:pPr>
        <w:spacing w:line="360" w:lineRule="auto"/>
        <w:jc w:val="both"/>
        <w:rPr>
          <w:b/>
          <w:sz w:val="24"/>
          <w:szCs w:val="24"/>
        </w:rPr>
      </w:pPr>
      <w:r w:rsidRPr="00447E0C">
        <w:rPr>
          <w:b/>
          <w:sz w:val="24"/>
          <w:szCs w:val="24"/>
        </w:rPr>
        <w:t>18.1</w:t>
      </w:r>
      <w:r w:rsidRPr="00447E0C">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A537B" w:rsidRPr="00447E0C" w:rsidRDefault="00CA537B" w:rsidP="00CA537B">
      <w:pPr>
        <w:jc w:val="both"/>
        <w:rPr>
          <w:b/>
          <w:sz w:val="24"/>
          <w:szCs w:val="24"/>
        </w:rPr>
      </w:pPr>
    </w:p>
    <w:p w:rsidR="00CA537B" w:rsidRPr="00447E0C" w:rsidRDefault="00CA537B" w:rsidP="00CA537B">
      <w:pPr>
        <w:jc w:val="both"/>
        <w:rPr>
          <w:sz w:val="24"/>
          <w:szCs w:val="24"/>
        </w:rPr>
      </w:pPr>
      <w:r w:rsidRPr="00447E0C">
        <w:rPr>
          <w:b/>
          <w:sz w:val="24"/>
          <w:szCs w:val="24"/>
        </w:rPr>
        <w:t>19 – DAS CONDIÇÕES DO RECEBIMENTO DO OBJETO</w:t>
      </w:r>
    </w:p>
    <w:p w:rsidR="00CA537B" w:rsidRPr="00447E0C" w:rsidRDefault="00CA537B" w:rsidP="00CA537B">
      <w:pPr>
        <w:pStyle w:val="Cabealho"/>
        <w:tabs>
          <w:tab w:val="left" w:pos="708"/>
        </w:tabs>
        <w:spacing w:after="200" w:line="276" w:lineRule="auto"/>
        <w:jc w:val="both"/>
        <w:rPr>
          <w:sz w:val="24"/>
          <w:szCs w:val="24"/>
        </w:rPr>
      </w:pPr>
      <w:r w:rsidRPr="00447E0C">
        <w:rPr>
          <w:sz w:val="24"/>
          <w:szCs w:val="24"/>
        </w:rPr>
        <w:t>19.1 – De acordo com o Art.73 da Lei nº. 8666/93 Inciso I; alíneas A e B, a seguir elencado:</w:t>
      </w:r>
    </w:p>
    <w:p w:rsidR="00CA537B" w:rsidRPr="00447E0C" w:rsidRDefault="00CA537B" w:rsidP="00CA537B">
      <w:pPr>
        <w:pStyle w:val="NormalWeb"/>
        <w:spacing w:before="280" w:after="280" w:line="276" w:lineRule="auto"/>
        <w:jc w:val="both"/>
      </w:pPr>
      <w:r w:rsidRPr="00447E0C">
        <w:t>“Art. 73.  Executado o contrato, o seu objeto será recebido:</w:t>
      </w:r>
    </w:p>
    <w:p w:rsidR="00CA537B" w:rsidRPr="00447E0C" w:rsidRDefault="00CA537B" w:rsidP="00CA537B">
      <w:pPr>
        <w:pStyle w:val="NormalWeb"/>
        <w:spacing w:before="280" w:after="280" w:line="276" w:lineRule="auto"/>
        <w:jc w:val="both"/>
      </w:pPr>
      <w:r w:rsidRPr="00447E0C">
        <w:t>II - em se tratando de compras ou de locação de equipamentos:</w:t>
      </w:r>
    </w:p>
    <w:p w:rsidR="00CA537B" w:rsidRPr="00447E0C" w:rsidRDefault="00CA537B" w:rsidP="00CA537B">
      <w:pPr>
        <w:pStyle w:val="NormalWeb"/>
        <w:spacing w:before="280" w:after="280" w:line="276" w:lineRule="auto"/>
        <w:jc w:val="both"/>
      </w:pPr>
      <w:r w:rsidRPr="00447E0C">
        <w:lastRenderedPageBreak/>
        <w:t>A) provisoriamente, para efeito de posterior verificação da conformidade do material com a especificação;</w:t>
      </w:r>
    </w:p>
    <w:p w:rsidR="00CA537B" w:rsidRPr="00447E0C" w:rsidRDefault="00CA537B" w:rsidP="00CA537B">
      <w:pPr>
        <w:pStyle w:val="NormalWeb"/>
        <w:spacing w:before="280" w:after="280" w:line="276" w:lineRule="auto"/>
        <w:jc w:val="both"/>
      </w:pPr>
      <w:r w:rsidRPr="00447E0C">
        <w:t>B) definitivamente, após a verificação da qualidade e quantidade do material e conseqüente aceitação.</w:t>
      </w:r>
    </w:p>
    <w:p w:rsidR="00CA537B" w:rsidRPr="00447E0C" w:rsidRDefault="00CA537B" w:rsidP="00CA537B">
      <w:pPr>
        <w:pStyle w:val="NormalWeb"/>
        <w:spacing w:before="280" w:after="280" w:line="276" w:lineRule="auto"/>
        <w:jc w:val="both"/>
      </w:pPr>
      <w:r w:rsidRPr="00447E0C">
        <w:t>§ 1</w:t>
      </w:r>
      <w:r w:rsidRPr="00447E0C">
        <w:rPr>
          <w:u w:val="single"/>
          <w:vertAlign w:val="superscript"/>
        </w:rPr>
        <w:t>o</w:t>
      </w:r>
      <w:r w:rsidRPr="00447E0C">
        <w:t>  Nos casos de aquisição de equipamentos de grande vulto, o recebimento far-se-á mediante termo circunstanciado e, nos demais, mediante recibo.</w:t>
      </w:r>
    </w:p>
    <w:p w:rsidR="00CA537B" w:rsidRPr="00447E0C" w:rsidRDefault="00CA537B" w:rsidP="00CA537B">
      <w:pPr>
        <w:pStyle w:val="NormalWeb"/>
        <w:spacing w:before="280" w:after="280" w:line="276" w:lineRule="auto"/>
        <w:jc w:val="both"/>
      </w:pPr>
      <w:r w:rsidRPr="00447E0C">
        <w:t>§ 2</w:t>
      </w:r>
      <w:r w:rsidRPr="00447E0C">
        <w:rPr>
          <w:u w:val="single"/>
          <w:vertAlign w:val="superscript"/>
        </w:rPr>
        <w:t>o</w:t>
      </w:r>
      <w:r w:rsidRPr="00447E0C">
        <w:t>  O recebimento provisório ou definitivo não exclui a responsabilidade civil pela solidez e segurança da obra ou do serviço, nem ético-profissional pela perfeita execução do contrato, dentro dos limites estabelecidos pela lei ou pelo contrato.</w:t>
      </w:r>
    </w:p>
    <w:p w:rsidR="00CA537B" w:rsidRPr="00447E0C" w:rsidRDefault="00CA537B" w:rsidP="00CA537B">
      <w:pPr>
        <w:pStyle w:val="NormalWeb"/>
        <w:spacing w:before="280" w:after="280" w:line="276" w:lineRule="auto"/>
        <w:jc w:val="both"/>
      </w:pPr>
      <w:r w:rsidRPr="00447E0C">
        <w:t>§ 3</w:t>
      </w:r>
      <w:r w:rsidRPr="00447E0C">
        <w:rPr>
          <w:u w:val="single"/>
          <w:vertAlign w:val="superscript"/>
        </w:rPr>
        <w:t>o</w:t>
      </w:r>
      <w:r w:rsidRPr="00447E0C">
        <w:t>  O prazo a que se refere a alínea "b" do inciso I deste artigo não poderá ser superior a 90 (noventa) dias, salvo em casos excepcionais, devidamente justificados e previstos no edital.</w:t>
      </w:r>
    </w:p>
    <w:p w:rsidR="00CA537B" w:rsidRPr="00447E0C" w:rsidRDefault="00CA537B" w:rsidP="00CA537B">
      <w:pPr>
        <w:pStyle w:val="NormalWeb"/>
        <w:spacing w:before="280" w:after="280" w:line="276" w:lineRule="auto"/>
        <w:jc w:val="both"/>
        <w:rPr>
          <w:b/>
        </w:rPr>
      </w:pPr>
      <w:r w:rsidRPr="00447E0C">
        <w:t>§ 4</w:t>
      </w:r>
      <w:r w:rsidRPr="00447E0C">
        <w:rPr>
          <w:u w:val="single"/>
          <w:vertAlign w:val="superscript"/>
        </w:rPr>
        <w:t>o</w:t>
      </w:r>
      <w:r w:rsidRPr="00447E0C">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CA537B" w:rsidRPr="00447E0C" w:rsidRDefault="00CA537B" w:rsidP="00CA537B">
      <w:pPr>
        <w:pStyle w:val="Cabealho"/>
        <w:tabs>
          <w:tab w:val="clear" w:pos="4419"/>
          <w:tab w:val="clear" w:pos="8838"/>
        </w:tabs>
        <w:spacing w:after="200" w:line="276" w:lineRule="auto"/>
        <w:jc w:val="both"/>
        <w:rPr>
          <w:sz w:val="24"/>
          <w:szCs w:val="24"/>
        </w:rPr>
      </w:pPr>
      <w:r w:rsidRPr="00447E0C">
        <w:rPr>
          <w:b/>
          <w:sz w:val="24"/>
          <w:szCs w:val="24"/>
        </w:rPr>
        <w:t>20 – DO PRAZO E CONDIÇÕES PARA ASSINATURA DO CONTRATO-</w:t>
      </w:r>
    </w:p>
    <w:p w:rsidR="00CA537B" w:rsidRPr="00447E0C" w:rsidRDefault="00CA537B" w:rsidP="00CA537B">
      <w:pPr>
        <w:jc w:val="both"/>
        <w:rPr>
          <w:sz w:val="24"/>
          <w:szCs w:val="24"/>
        </w:rPr>
      </w:pPr>
      <w:r w:rsidRPr="00447E0C">
        <w:rPr>
          <w:sz w:val="24"/>
          <w:szCs w:val="24"/>
        </w:rPr>
        <w:t xml:space="preserve">20.1 – Uma vez homologado o resultado da licitação, a licitante vencedora será convocada para a assinatura do termo de contrato, no prazo de 5 (cinco) dias; </w:t>
      </w:r>
    </w:p>
    <w:p w:rsidR="00CA537B" w:rsidRPr="00447E0C" w:rsidRDefault="00CA537B" w:rsidP="00CA537B">
      <w:pPr>
        <w:jc w:val="both"/>
        <w:rPr>
          <w:sz w:val="24"/>
          <w:szCs w:val="24"/>
        </w:rPr>
      </w:pPr>
    </w:p>
    <w:p w:rsidR="00CA537B" w:rsidRPr="00447E0C" w:rsidRDefault="00CA537B" w:rsidP="00CA537B">
      <w:pPr>
        <w:jc w:val="both"/>
        <w:rPr>
          <w:sz w:val="24"/>
          <w:szCs w:val="24"/>
        </w:rPr>
      </w:pPr>
      <w:r w:rsidRPr="00447E0C">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CA537B" w:rsidRPr="00447E0C" w:rsidRDefault="00CA537B" w:rsidP="00CA537B">
      <w:pPr>
        <w:jc w:val="both"/>
        <w:rPr>
          <w:color w:val="222222"/>
          <w:sz w:val="24"/>
          <w:szCs w:val="24"/>
        </w:rPr>
      </w:pPr>
    </w:p>
    <w:p w:rsidR="00CA537B" w:rsidRPr="00447E0C" w:rsidRDefault="00CA537B" w:rsidP="00CA537B">
      <w:pPr>
        <w:jc w:val="both"/>
        <w:rPr>
          <w:color w:val="222222"/>
          <w:sz w:val="24"/>
          <w:szCs w:val="24"/>
        </w:rPr>
      </w:pPr>
      <w:r w:rsidRPr="00447E0C">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CA537B" w:rsidRPr="00447E0C" w:rsidRDefault="00CA537B" w:rsidP="00CA537B">
      <w:pPr>
        <w:jc w:val="both"/>
        <w:rPr>
          <w:color w:val="222222"/>
          <w:sz w:val="24"/>
          <w:szCs w:val="24"/>
        </w:rPr>
      </w:pPr>
    </w:p>
    <w:p w:rsidR="00CA537B" w:rsidRPr="00447E0C" w:rsidRDefault="00CA537B" w:rsidP="00CA537B">
      <w:pPr>
        <w:jc w:val="both"/>
        <w:rPr>
          <w:color w:val="222222"/>
          <w:sz w:val="24"/>
          <w:szCs w:val="24"/>
        </w:rPr>
      </w:pPr>
      <w:r w:rsidRPr="00447E0C">
        <w:rPr>
          <w:color w:val="222222"/>
          <w:sz w:val="24"/>
          <w:szCs w:val="24"/>
        </w:rPr>
        <w:t>20.1.4 – Decorridos 60 (sessenta) dias da data da entrega das propostas, sem convocação para a contratação, ficam os licitantes liberados dos compromissos assumidos.</w:t>
      </w:r>
    </w:p>
    <w:p w:rsidR="00CA537B" w:rsidRPr="00447E0C" w:rsidRDefault="00CA537B" w:rsidP="00CA537B">
      <w:pPr>
        <w:jc w:val="both"/>
        <w:rPr>
          <w:sz w:val="24"/>
          <w:szCs w:val="24"/>
        </w:rPr>
      </w:pPr>
    </w:p>
    <w:p w:rsidR="00CA537B" w:rsidRPr="00447E0C" w:rsidRDefault="00CA537B" w:rsidP="00CA537B">
      <w:pPr>
        <w:jc w:val="both"/>
        <w:rPr>
          <w:sz w:val="24"/>
          <w:szCs w:val="24"/>
        </w:rPr>
      </w:pPr>
      <w:r w:rsidRPr="00447E0C">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CA537B" w:rsidRPr="00447E0C" w:rsidRDefault="00CA537B" w:rsidP="00CA537B">
      <w:pPr>
        <w:jc w:val="both"/>
        <w:rPr>
          <w:sz w:val="24"/>
          <w:szCs w:val="24"/>
        </w:rPr>
      </w:pPr>
    </w:p>
    <w:p w:rsidR="00CA537B" w:rsidRPr="00447E0C" w:rsidRDefault="00CA537B" w:rsidP="00CA537B">
      <w:pPr>
        <w:pStyle w:val="Cabealho"/>
        <w:tabs>
          <w:tab w:val="clear" w:pos="4419"/>
          <w:tab w:val="clear" w:pos="8838"/>
        </w:tabs>
        <w:spacing w:after="200" w:line="276" w:lineRule="auto"/>
        <w:jc w:val="both"/>
        <w:rPr>
          <w:sz w:val="24"/>
          <w:szCs w:val="24"/>
        </w:rPr>
      </w:pPr>
      <w:r w:rsidRPr="00447E0C">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CA537B" w:rsidRPr="00447E0C" w:rsidRDefault="00CA537B" w:rsidP="00CA537B">
      <w:pPr>
        <w:pStyle w:val="Cabealho"/>
        <w:tabs>
          <w:tab w:val="clear" w:pos="4419"/>
          <w:tab w:val="clear" w:pos="8838"/>
        </w:tabs>
        <w:spacing w:after="200" w:line="276" w:lineRule="auto"/>
        <w:jc w:val="both"/>
        <w:rPr>
          <w:sz w:val="24"/>
          <w:szCs w:val="24"/>
        </w:rPr>
      </w:pPr>
      <w:r w:rsidRPr="00447E0C">
        <w:rPr>
          <w:b/>
          <w:sz w:val="24"/>
          <w:szCs w:val="24"/>
        </w:rPr>
        <w:lastRenderedPageBreak/>
        <w:t>21 – DA FISCALIZAÇÃO E GERENCIAMENTO DA CONTRATAÇÃO</w:t>
      </w:r>
    </w:p>
    <w:p w:rsidR="00CA537B" w:rsidRPr="00447E0C" w:rsidRDefault="00CA537B" w:rsidP="00CA537B">
      <w:pPr>
        <w:jc w:val="both"/>
        <w:rPr>
          <w:color w:val="000000"/>
          <w:sz w:val="24"/>
          <w:szCs w:val="24"/>
        </w:rPr>
      </w:pPr>
      <w:r w:rsidRPr="00447E0C">
        <w:rPr>
          <w:sz w:val="24"/>
          <w:szCs w:val="24"/>
        </w:rPr>
        <w:t>21.1 –</w:t>
      </w:r>
      <w:r w:rsidRPr="00447E0C">
        <w:rPr>
          <w:color w:val="000000"/>
          <w:sz w:val="24"/>
          <w:szCs w:val="24"/>
        </w:rPr>
        <w:t xml:space="preserve"> O gerenciamento e a fiscalização da contratação decorrente deste Termo Referência caberão aos Seguintes fiscalizadores:</w:t>
      </w:r>
    </w:p>
    <w:p w:rsidR="00CA537B" w:rsidRPr="00447E0C" w:rsidRDefault="00CA537B" w:rsidP="00CA537B">
      <w:pPr>
        <w:jc w:val="both"/>
        <w:rPr>
          <w:color w:val="000000"/>
          <w:sz w:val="24"/>
          <w:szCs w:val="24"/>
        </w:rPr>
      </w:pPr>
    </w:p>
    <w:p w:rsidR="00CA537B" w:rsidRPr="00447E0C" w:rsidRDefault="00CA537B" w:rsidP="00CA537B">
      <w:pPr>
        <w:jc w:val="both"/>
        <w:rPr>
          <w:sz w:val="24"/>
          <w:szCs w:val="24"/>
        </w:rPr>
      </w:pPr>
      <w:r w:rsidRPr="00447E0C">
        <w:rPr>
          <w:color w:val="000000"/>
          <w:sz w:val="24"/>
          <w:szCs w:val="24"/>
        </w:rPr>
        <w:t xml:space="preserve">21.1.1 – </w:t>
      </w:r>
      <w:r w:rsidRPr="00447E0C">
        <w:rPr>
          <w:sz w:val="24"/>
          <w:szCs w:val="24"/>
        </w:rPr>
        <w:t xml:space="preserve">Secretaria Municipal de Saúde – Coordenador de Atenção Básica Celmo Leite, Matrícula nº 11/1899 SMS </w:t>
      </w:r>
    </w:p>
    <w:p w:rsidR="00CA537B" w:rsidRPr="00447E0C" w:rsidRDefault="00CA537B" w:rsidP="00CA537B">
      <w:pPr>
        <w:jc w:val="both"/>
        <w:rPr>
          <w:sz w:val="24"/>
          <w:szCs w:val="24"/>
        </w:rPr>
      </w:pPr>
    </w:p>
    <w:p w:rsidR="00CA537B" w:rsidRPr="00447E0C" w:rsidRDefault="00CA537B" w:rsidP="00CA537B">
      <w:pPr>
        <w:jc w:val="both"/>
        <w:rPr>
          <w:color w:val="000000"/>
          <w:sz w:val="24"/>
          <w:szCs w:val="24"/>
        </w:rPr>
      </w:pPr>
      <w:r w:rsidRPr="00447E0C">
        <w:rPr>
          <w:color w:val="000000"/>
          <w:sz w:val="24"/>
          <w:szCs w:val="24"/>
        </w:rPr>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CA537B" w:rsidRPr="00447E0C" w:rsidRDefault="00CA537B" w:rsidP="00CA537B">
      <w:pPr>
        <w:jc w:val="both"/>
        <w:rPr>
          <w:color w:val="000000"/>
          <w:sz w:val="24"/>
          <w:szCs w:val="24"/>
        </w:rPr>
      </w:pPr>
    </w:p>
    <w:p w:rsidR="00CA537B" w:rsidRPr="00447E0C" w:rsidRDefault="00CA537B" w:rsidP="00CA537B">
      <w:pPr>
        <w:pStyle w:val="Cabealho"/>
        <w:tabs>
          <w:tab w:val="clear" w:pos="4419"/>
          <w:tab w:val="clear" w:pos="8838"/>
        </w:tabs>
        <w:spacing w:after="200" w:line="276" w:lineRule="auto"/>
        <w:jc w:val="both"/>
        <w:rPr>
          <w:color w:val="000000"/>
          <w:sz w:val="24"/>
          <w:szCs w:val="24"/>
        </w:rPr>
      </w:pPr>
      <w:r w:rsidRPr="00447E0C">
        <w:rPr>
          <w:color w:val="000000"/>
          <w:sz w:val="24"/>
          <w:szCs w:val="24"/>
        </w:rPr>
        <w:t xml:space="preserve">21.1.4 – Ficam reservados à fiscalização o direito e a autoridade para resolver todo e qualquer caso singular, omisso ou duvidoso não previsto no processo Administrativo. </w:t>
      </w:r>
    </w:p>
    <w:p w:rsidR="00CA537B" w:rsidRPr="00447E0C" w:rsidRDefault="00CA537B" w:rsidP="00CA537B">
      <w:pPr>
        <w:jc w:val="both"/>
        <w:rPr>
          <w:color w:val="FF6600"/>
          <w:sz w:val="24"/>
          <w:szCs w:val="24"/>
        </w:rPr>
      </w:pPr>
      <w:r w:rsidRPr="00447E0C">
        <w:rPr>
          <w:color w:val="000000"/>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r w:rsidRPr="00447E0C">
        <w:rPr>
          <w:color w:val="FF6600"/>
          <w:sz w:val="24"/>
          <w:szCs w:val="24"/>
        </w:rPr>
        <w:t>.</w:t>
      </w:r>
    </w:p>
    <w:p w:rsidR="00CA537B" w:rsidRPr="00447E0C" w:rsidRDefault="00CA537B" w:rsidP="00CA537B">
      <w:pPr>
        <w:jc w:val="both"/>
        <w:rPr>
          <w:b/>
          <w:sz w:val="24"/>
          <w:szCs w:val="24"/>
        </w:rPr>
      </w:pPr>
    </w:p>
    <w:p w:rsidR="00CA537B" w:rsidRPr="00447E0C" w:rsidRDefault="00CA537B" w:rsidP="00CA537B">
      <w:pPr>
        <w:pStyle w:val="PargrafodaLista10"/>
        <w:widowControl w:val="0"/>
        <w:spacing w:after="200" w:line="360" w:lineRule="auto"/>
        <w:ind w:left="0"/>
        <w:jc w:val="both"/>
        <w:rPr>
          <w:b/>
        </w:rPr>
      </w:pPr>
      <w:r w:rsidRPr="00447E0C">
        <w:rPr>
          <w:b/>
        </w:rPr>
        <w:t>22 – PRAZO DE VIGÊNCIA DA CONTRATAÇÃO</w:t>
      </w:r>
    </w:p>
    <w:p w:rsidR="00CA537B" w:rsidRPr="00447E0C" w:rsidRDefault="00CA537B" w:rsidP="00CA537B">
      <w:pPr>
        <w:pStyle w:val="PargrafodaLista10"/>
        <w:widowControl w:val="0"/>
        <w:spacing w:after="200" w:line="360" w:lineRule="auto"/>
        <w:ind w:left="0"/>
        <w:jc w:val="both"/>
      </w:pPr>
      <w:r w:rsidRPr="00447E0C">
        <w:t>22.1 – O Contrato começará a viger a partir de sua assinatura, e terminará com a entrega total do objeto em que deverá ocorrer até 31 de dezembro de 2017.</w:t>
      </w:r>
    </w:p>
    <w:p w:rsidR="00CA537B" w:rsidRPr="00447E0C" w:rsidRDefault="00CA537B" w:rsidP="00CA537B">
      <w:pPr>
        <w:spacing w:line="360" w:lineRule="auto"/>
        <w:jc w:val="both"/>
        <w:rPr>
          <w:sz w:val="24"/>
          <w:szCs w:val="24"/>
        </w:rPr>
      </w:pPr>
      <w:r w:rsidRPr="00447E0C">
        <w:rPr>
          <w:b/>
          <w:sz w:val="24"/>
          <w:szCs w:val="24"/>
        </w:rPr>
        <w:t>23 – DO SEGURO</w:t>
      </w:r>
    </w:p>
    <w:p w:rsidR="00CA537B" w:rsidRPr="00447E0C" w:rsidRDefault="00CA537B" w:rsidP="00CA537B">
      <w:pPr>
        <w:pStyle w:val="Cabealho"/>
        <w:numPr>
          <w:ilvl w:val="1"/>
          <w:numId w:val="16"/>
        </w:numPr>
        <w:tabs>
          <w:tab w:val="left" w:pos="708"/>
        </w:tabs>
        <w:suppressAutoHyphens/>
        <w:spacing w:after="200" w:line="360" w:lineRule="auto"/>
        <w:jc w:val="both"/>
        <w:rPr>
          <w:sz w:val="24"/>
          <w:szCs w:val="24"/>
        </w:rPr>
      </w:pPr>
      <w:r w:rsidRPr="00447E0C">
        <w:rPr>
          <w:sz w:val="24"/>
          <w:szCs w:val="24"/>
        </w:rPr>
        <w:t>– A aquisição do objeto deste Termo de Referência não necessita de seguro.</w:t>
      </w:r>
    </w:p>
    <w:p w:rsidR="00CA537B" w:rsidRPr="00447E0C" w:rsidRDefault="00CA537B" w:rsidP="00CA537B">
      <w:pPr>
        <w:spacing w:line="360" w:lineRule="auto"/>
        <w:jc w:val="both"/>
        <w:rPr>
          <w:sz w:val="24"/>
          <w:szCs w:val="24"/>
        </w:rPr>
      </w:pPr>
      <w:r w:rsidRPr="00447E0C">
        <w:rPr>
          <w:b/>
          <w:sz w:val="24"/>
          <w:szCs w:val="24"/>
        </w:rPr>
        <w:t>24 – DO LOCAL PARA EXAME E RETIRADA DO TERMO DE REFERÊNCIA:</w:t>
      </w:r>
    </w:p>
    <w:p w:rsidR="00CA537B" w:rsidRPr="00447E0C" w:rsidRDefault="00CA537B" w:rsidP="00CA537B">
      <w:pPr>
        <w:spacing w:line="360" w:lineRule="auto"/>
        <w:jc w:val="both"/>
        <w:rPr>
          <w:sz w:val="24"/>
          <w:szCs w:val="24"/>
        </w:rPr>
      </w:pPr>
      <w:r w:rsidRPr="00447E0C">
        <w:rPr>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Praça Governador Roberto</w:t>
      </w:r>
      <w:r w:rsidRPr="00447E0C">
        <w:rPr>
          <w:color w:val="FF0000"/>
          <w:sz w:val="24"/>
          <w:szCs w:val="24"/>
        </w:rPr>
        <w:t xml:space="preserve"> </w:t>
      </w:r>
      <w:r w:rsidRPr="00447E0C">
        <w:rPr>
          <w:sz w:val="24"/>
          <w:szCs w:val="24"/>
        </w:rPr>
        <w:t>Silveira, nº 44- 4ºAndar- Centro - Bom Jardim-RJ</w:t>
      </w:r>
      <w:r w:rsidRPr="00447E0C">
        <w:rPr>
          <w:color w:val="FF0000"/>
          <w:sz w:val="24"/>
          <w:szCs w:val="24"/>
        </w:rPr>
        <w:t xml:space="preserve"> </w:t>
      </w:r>
      <w:r w:rsidRPr="00447E0C">
        <w:rPr>
          <w:sz w:val="24"/>
          <w:szCs w:val="24"/>
        </w:rPr>
        <w:t>, no horário compreendido das 9 às 12hs e das 13 às 17hs.</w:t>
      </w:r>
    </w:p>
    <w:p w:rsidR="00CA537B" w:rsidRPr="00447E0C" w:rsidRDefault="00CA537B" w:rsidP="00CA537B">
      <w:pPr>
        <w:jc w:val="both"/>
        <w:rPr>
          <w:sz w:val="24"/>
          <w:szCs w:val="24"/>
        </w:rPr>
      </w:pPr>
    </w:p>
    <w:p w:rsidR="00CA537B" w:rsidRPr="00447E0C" w:rsidRDefault="00CA537B" w:rsidP="00CA537B">
      <w:pPr>
        <w:spacing w:line="360" w:lineRule="auto"/>
        <w:jc w:val="both"/>
        <w:rPr>
          <w:sz w:val="24"/>
          <w:szCs w:val="24"/>
        </w:rPr>
      </w:pPr>
      <w:r w:rsidRPr="00447E0C">
        <w:rPr>
          <w:b/>
          <w:sz w:val="24"/>
          <w:szCs w:val="24"/>
        </w:rPr>
        <w:t>25– RESPONSÁVEL PELO PROJETO</w:t>
      </w:r>
    </w:p>
    <w:p w:rsidR="00CA537B" w:rsidRPr="00447E0C" w:rsidRDefault="00CA537B" w:rsidP="00CA537B">
      <w:pPr>
        <w:spacing w:line="360" w:lineRule="auto"/>
        <w:jc w:val="both"/>
        <w:rPr>
          <w:sz w:val="24"/>
          <w:szCs w:val="24"/>
        </w:rPr>
      </w:pPr>
      <w:r w:rsidRPr="00447E0C">
        <w:rPr>
          <w:sz w:val="24"/>
          <w:szCs w:val="24"/>
        </w:rPr>
        <w:t>CELMO LEITE - COORDENADOR DA ATENÇÃO BÁSICA - MATRÍCULA Nº 11/1899 SMS</w:t>
      </w:r>
    </w:p>
    <w:p w:rsidR="00E11409" w:rsidRDefault="00E11409" w:rsidP="00B53E30">
      <w:pPr>
        <w:pStyle w:val="Cabealho"/>
        <w:tabs>
          <w:tab w:val="clear" w:pos="4419"/>
          <w:tab w:val="clear" w:pos="8838"/>
        </w:tabs>
        <w:jc w:val="both"/>
        <w:rPr>
          <w:b/>
          <w:bCs/>
          <w:color w:val="000000" w:themeColor="text1"/>
          <w:sz w:val="24"/>
          <w:szCs w:val="24"/>
        </w:rPr>
      </w:pPr>
    </w:p>
    <w:p w:rsidR="008E26C2" w:rsidRDefault="00CA537B" w:rsidP="00B53E30">
      <w:pPr>
        <w:pStyle w:val="Cabealho"/>
        <w:tabs>
          <w:tab w:val="clear" w:pos="4419"/>
          <w:tab w:val="clear" w:pos="8838"/>
        </w:tabs>
        <w:jc w:val="both"/>
        <w:rPr>
          <w:b/>
          <w:bCs/>
          <w:color w:val="000000" w:themeColor="text1"/>
          <w:sz w:val="24"/>
          <w:szCs w:val="24"/>
        </w:rPr>
      </w:pPr>
      <w:r>
        <w:rPr>
          <w:b/>
          <w:bCs/>
          <w:color w:val="000000" w:themeColor="text1"/>
          <w:sz w:val="24"/>
          <w:szCs w:val="24"/>
        </w:rPr>
        <w:t>26</w:t>
      </w:r>
      <w:r w:rsidR="008E26C2" w:rsidRPr="006B1AED">
        <w:rPr>
          <w:b/>
          <w:bCs/>
          <w:color w:val="000000" w:themeColor="text1"/>
          <w:sz w:val="24"/>
          <w:szCs w:val="24"/>
        </w:rPr>
        <w:t xml:space="preserve"> – DO CUSTO ESTIMADO:</w:t>
      </w:r>
    </w:p>
    <w:p w:rsidR="00510896" w:rsidRDefault="00510896" w:rsidP="00B53E30">
      <w:pPr>
        <w:pStyle w:val="Cabealho"/>
        <w:tabs>
          <w:tab w:val="clear" w:pos="4419"/>
          <w:tab w:val="clear" w:pos="8838"/>
        </w:tabs>
        <w:jc w:val="both"/>
        <w:rPr>
          <w:b/>
          <w:bCs/>
          <w:color w:val="000000" w:themeColor="text1"/>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4111"/>
        <w:gridCol w:w="709"/>
        <w:gridCol w:w="992"/>
        <w:gridCol w:w="1417"/>
        <w:gridCol w:w="1843"/>
      </w:tblGrid>
      <w:tr w:rsidR="00CA537B" w:rsidRPr="00CA537B" w:rsidTr="000D6610">
        <w:trPr>
          <w:trHeight w:val="654"/>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tcPr>
          <w:p w:rsidR="00CA537B" w:rsidRPr="000D6610" w:rsidRDefault="00CA537B" w:rsidP="000D6610">
            <w:pPr>
              <w:jc w:val="center"/>
              <w:rPr>
                <w:b/>
                <w:bCs/>
                <w:sz w:val="20"/>
                <w:szCs w:val="24"/>
              </w:rPr>
            </w:pPr>
            <w:r w:rsidRPr="000D6610">
              <w:rPr>
                <w:b/>
                <w:bCs/>
                <w:sz w:val="20"/>
                <w:szCs w:val="24"/>
              </w:rPr>
              <w:lastRenderedPageBreak/>
              <w:t>ITEM</w:t>
            </w:r>
          </w:p>
        </w:tc>
        <w:tc>
          <w:tcPr>
            <w:tcW w:w="4111" w:type="dxa"/>
            <w:tcBorders>
              <w:top w:val="single" w:sz="4" w:space="0" w:color="auto"/>
              <w:left w:val="single" w:sz="4" w:space="0" w:color="auto"/>
              <w:bottom w:val="single" w:sz="4" w:space="0" w:color="auto"/>
              <w:right w:val="single" w:sz="4" w:space="0" w:color="auto"/>
            </w:tcBorders>
            <w:shd w:val="clear" w:color="auto" w:fill="EAF1DD"/>
            <w:vAlign w:val="center"/>
          </w:tcPr>
          <w:p w:rsidR="00CA537B" w:rsidRPr="000D6610" w:rsidRDefault="00CA537B" w:rsidP="000D6610">
            <w:pPr>
              <w:jc w:val="center"/>
              <w:rPr>
                <w:b/>
                <w:bCs/>
                <w:sz w:val="20"/>
                <w:szCs w:val="24"/>
              </w:rPr>
            </w:pPr>
            <w:r w:rsidRPr="000D6610">
              <w:rPr>
                <w:b/>
                <w:bCs/>
                <w:sz w:val="20"/>
                <w:szCs w:val="24"/>
              </w:rPr>
              <w:t>ESPECIFICAÇÃO</w:t>
            </w:r>
          </w:p>
        </w:tc>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CA537B" w:rsidRPr="000D6610" w:rsidRDefault="00CA537B" w:rsidP="000D6610">
            <w:pPr>
              <w:jc w:val="center"/>
              <w:rPr>
                <w:b/>
                <w:bCs/>
                <w:sz w:val="20"/>
                <w:szCs w:val="24"/>
              </w:rPr>
            </w:pPr>
            <w:r w:rsidRPr="000D6610">
              <w:rPr>
                <w:b/>
                <w:bCs/>
                <w:sz w:val="20"/>
                <w:szCs w:val="24"/>
              </w:rPr>
              <w:t>UN</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CA537B" w:rsidRPr="000D6610" w:rsidRDefault="00CA537B" w:rsidP="000D6610">
            <w:pPr>
              <w:jc w:val="center"/>
              <w:rPr>
                <w:b/>
                <w:bCs/>
                <w:sz w:val="20"/>
                <w:szCs w:val="24"/>
              </w:rPr>
            </w:pPr>
            <w:r w:rsidRPr="000D6610">
              <w:rPr>
                <w:b/>
                <w:bCs/>
                <w:sz w:val="20"/>
                <w:szCs w:val="24"/>
              </w:rPr>
              <w:t>QUANT</w:t>
            </w:r>
          </w:p>
        </w:tc>
        <w:tc>
          <w:tcPr>
            <w:tcW w:w="1417" w:type="dxa"/>
            <w:tcBorders>
              <w:top w:val="single" w:sz="4" w:space="0" w:color="auto"/>
              <w:left w:val="single" w:sz="4" w:space="0" w:color="auto"/>
              <w:right w:val="single" w:sz="4" w:space="0" w:color="auto"/>
            </w:tcBorders>
            <w:shd w:val="clear" w:color="auto" w:fill="EAF1DD"/>
            <w:vAlign w:val="center"/>
          </w:tcPr>
          <w:p w:rsidR="00CA537B" w:rsidRPr="000D6610" w:rsidRDefault="00CA537B" w:rsidP="000D6610">
            <w:pPr>
              <w:jc w:val="center"/>
              <w:rPr>
                <w:b/>
                <w:sz w:val="20"/>
                <w:szCs w:val="24"/>
              </w:rPr>
            </w:pPr>
            <w:r w:rsidRPr="000D6610">
              <w:rPr>
                <w:b/>
                <w:sz w:val="20"/>
                <w:szCs w:val="24"/>
              </w:rPr>
              <w:t>VALOR UNITÁRIO</w:t>
            </w:r>
          </w:p>
        </w:tc>
        <w:tc>
          <w:tcPr>
            <w:tcW w:w="1843" w:type="dxa"/>
            <w:tcBorders>
              <w:top w:val="single" w:sz="4" w:space="0" w:color="auto"/>
              <w:left w:val="single" w:sz="4" w:space="0" w:color="auto"/>
              <w:right w:val="single" w:sz="4" w:space="0" w:color="auto"/>
            </w:tcBorders>
            <w:shd w:val="clear" w:color="auto" w:fill="EAF1DD"/>
            <w:vAlign w:val="center"/>
          </w:tcPr>
          <w:p w:rsidR="00CA537B" w:rsidRPr="000D6610" w:rsidRDefault="00CA537B" w:rsidP="000D6610">
            <w:pPr>
              <w:jc w:val="center"/>
              <w:rPr>
                <w:b/>
                <w:sz w:val="20"/>
                <w:szCs w:val="24"/>
              </w:rPr>
            </w:pPr>
            <w:r w:rsidRPr="000D6610">
              <w:rPr>
                <w:b/>
                <w:sz w:val="20"/>
                <w:szCs w:val="24"/>
              </w:rPr>
              <w:t xml:space="preserve">VALOR </w:t>
            </w:r>
            <w:r w:rsidR="000D6610">
              <w:rPr>
                <w:b/>
                <w:sz w:val="20"/>
                <w:szCs w:val="24"/>
              </w:rPr>
              <w:t>TOT</w:t>
            </w:r>
            <w:r w:rsidRPr="000D6610">
              <w:rPr>
                <w:b/>
                <w:sz w:val="20"/>
                <w:szCs w:val="24"/>
              </w:rPr>
              <w:t>AL</w:t>
            </w:r>
          </w:p>
        </w:tc>
      </w:tr>
      <w:tr w:rsidR="000D6610" w:rsidRPr="00CA537B" w:rsidTr="000D6610">
        <w:trPr>
          <w:trHeight w:val="485"/>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D6610" w:rsidRPr="00CA537B" w:rsidRDefault="000D6610" w:rsidP="000D6610">
            <w:pPr>
              <w:jc w:val="center"/>
              <w:rPr>
                <w:b/>
                <w:sz w:val="24"/>
                <w:szCs w:val="24"/>
              </w:rPr>
            </w:pPr>
            <w:r w:rsidRPr="00CA537B">
              <w:rPr>
                <w:b/>
                <w:sz w:val="24"/>
                <w:szCs w:val="24"/>
              </w:rPr>
              <w:t>01</w:t>
            </w:r>
          </w:p>
        </w:tc>
        <w:tc>
          <w:tcPr>
            <w:tcW w:w="4111" w:type="dxa"/>
            <w:tcBorders>
              <w:top w:val="single" w:sz="4" w:space="0" w:color="auto"/>
              <w:left w:val="single" w:sz="4" w:space="0" w:color="auto"/>
              <w:bottom w:val="single" w:sz="4" w:space="0" w:color="auto"/>
              <w:right w:val="single" w:sz="4" w:space="0" w:color="auto"/>
            </w:tcBorders>
            <w:hideMark/>
          </w:tcPr>
          <w:p w:rsidR="000D6610" w:rsidRPr="00CA537B" w:rsidRDefault="000D6610" w:rsidP="000D6610">
            <w:pPr>
              <w:pStyle w:val="PargrafodaLista10"/>
              <w:widowControl w:val="0"/>
              <w:ind w:left="0"/>
              <w:jc w:val="center"/>
              <w:rPr>
                <w:bCs/>
              </w:rPr>
            </w:pPr>
            <w:r w:rsidRPr="00CA537B">
              <w:rPr>
                <w:bCs/>
              </w:rPr>
              <w:t>Computador (Desktop-Básico</w:t>
            </w:r>
          </w:p>
          <w:p w:rsidR="000D6610" w:rsidRPr="00CA537B" w:rsidRDefault="000D6610" w:rsidP="000D6610">
            <w:pPr>
              <w:pStyle w:val="PargrafodaLista10"/>
              <w:widowControl w:val="0"/>
              <w:ind w:left="0"/>
              <w:jc w:val="center"/>
              <w:rPr>
                <w:bCs/>
              </w:rPr>
            </w:pPr>
            <w:r w:rsidRPr="00CA537B">
              <w:rPr>
                <w:bCs/>
              </w:rPr>
              <w:t>Especificações: Processador: No mínimo Intel Core I3 ou AMD A10 ou superiores- Disco Rígido: Mínimo de 500 GB –Memória RAM: 4GB,DDR3, 1600 MHZ unidade de Disco ótico: CD/DVD ROM – Teclado: USB, ABNT2, 107 Teclas (com fio) tipo de monitor: 18,5 polegadas (1366 x 768)- Mouse: USB, 800 DPI, 2 botões, SCROOL (com fio) interfacs de rede:10/100/1000 e WIFI interfaces de vídeo: Integrada sistema operacional: no mínimo Windows 7 PRO (64 BITZ)- Fonte: compatível com o item garantia Mínima de 12 Meses. Volagem 110V</w:t>
            </w:r>
          </w:p>
        </w:tc>
        <w:tc>
          <w:tcPr>
            <w:tcW w:w="709" w:type="dxa"/>
            <w:tcBorders>
              <w:top w:val="single" w:sz="4" w:space="0" w:color="auto"/>
              <w:left w:val="single" w:sz="4" w:space="0" w:color="auto"/>
              <w:bottom w:val="single" w:sz="4" w:space="0" w:color="auto"/>
              <w:right w:val="single" w:sz="4" w:space="0" w:color="auto"/>
            </w:tcBorders>
            <w:vAlign w:val="center"/>
            <w:hideMark/>
          </w:tcPr>
          <w:p w:rsidR="000D6610" w:rsidRPr="00CA537B" w:rsidRDefault="000D6610" w:rsidP="000D6610">
            <w:pPr>
              <w:jc w:val="center"/>
              <w:rPr>
                <w:sz w:val="24"/>
                <w:szCs w:val="24"/>
              </w:rPr>
            </w:pPr>
            <w:r w:rsidRPr="00CA537B">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0D6610" w:rsidRPr="00CA537B" w:rsidRDefault="000D6610" w:rsidP="000D6610">
            <w:pPr>
              <w:pStyle w:val="PargrafodaLista10"/>
              <w:widowControl w:val="0"/>
              <w:ind w:left="0"/>
              <w:jc w:val="center"/>
              <w:rPr>
                <w:bCs/>
              </w:rPr>
            </w:pPr>
            <w:r w:rsidRPr="00CA537B">
              <w:rPr>
                <w:bCs/>
              </w:rPr>
              <w:t>10</w:t>
            </w:r>
          </w:p>
        </w:tc>
        <w:tc>
          <w:tcPr>
            <w:tcW w:w="1417" w:type="dxa"/>
            <w:tcBorders>
              <w:top w:val="single" w:sz="4" w:space="0" w:color="auto"/>
              <w:left w:val="single" w:sz="4" w:space="0" w:color="auto"/>
              <w:bottom w:val="single" w:sz="4" w:space="0" w:color="auto"/>
              <w:right w:val="single" w:sz="4" w:space="0" w:color="auto"/>
            </w:tcBorders>
            <w:vAlign w:val="center"/>
          </w:tcPr>
          <w:p w:rsidR="000D6610" w:rsidRPr="000D6610" w:rsidRDefault="000D6610" w:rsidP="000D6610">
            <w:pPr>
              <w:jc w:val="center"/>
              <w:rPr>
                <w:b/>
                <w:bCs/>
                <w:color w:val="000000"/>
                <w:sz w:val="22"/>
                <w:szCs w:val="14"/>
              </w:rPr>
            </w:pPr>
            <w:r w:rsidRPr="000D6610">
              <w:rPr>
                <w:b/>
                <w:bCs/>
                <w:color w:val="000000"/>
                <w:sz w:val="22"/>
                <w:szCs w:val="14"/>
              </w:rPr>
              <w:t>2.998,75</w:t>
            </w:r>
          </w:p>
        </w:tc>
        <w:tc>
          <w:tcPr>
            <w:tcW w:w="1843" w:type="dxa"/>
            <w:tcBorders>
              <w:top w:val="single" w:sz="4" w:space="0" w:color="auto"/>
              <w:left w:val="single" w:sz="4" w:space="0" w:color="auto"/>
              <w:bottom w:val="single" w:sz="4" w:space="0" w:color="auto"/>
              <w:right w:val="single" w:sz="4" w:space="0" w:color="auto"/>
            </w:tcBorders>
            <w:vAlign w:val="center"/>
          </w:tcPr>
          <w:p w:rsidR="000D6610" w:rsidRPr="000D6610" w:rsidRDefault="000D6610" w:rsidP="000D6610">
            <w:pPr>
              <w:jc w:val="center"/>
              <w:rPr>
                <w:b/>
                <w:color w:val="000000"/>
                <w:sz w:val="22"/>
                <w:szCs w:val="14"/>
              </w:rPr>
            </w:pPr>
            <w:r w:rsidRPr="000D6610">
              <w:rPr>
                <w:b/>
                <w:color w:val="000000"/>
                <w:sz w:val="22"/>
                <w:szCs w:val="14"/>
              </w:rPr>
              <w:t>29.987,50</w:t>
            </w:r>
          </w:p>
        </w:tc>
      </w:tr>
      <w:tr w:rsidR="000D6610" w:rsidRPr="00CA537B" w:rsidTr="000D6610">
        <w:trPr>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D6610" w:rsidRPr="00CA537B" w:rsidRDefault="000D6610" w:rsidP="000D6610">
            <w:pPr>
              <w:jc w:val="center"/>
              <w:rPr>
                <w:b/>
                <w:sz w:val="24"/>
                <w:szCs w:val="24"/>
              </w:rPr>
            </w:pPr>
            <w:r w:rsidRPr="00CA537B">
              <w:rPr>
                <w:b/>
                <w:sz w:val="24"/>
                <w:szCs w:val="24"/>
              </w:rPr>
              <w:t>02</w:t>
            </w:r>
          </w:p>
        </w:tc>
        <w:tc>
          <w:tcPr>
            <w:tcW w:w="4111" w:type="dxa"/>
            <w:tcBorders>
              <w:top w:val="single" w:sz="4" w:space="0" w:color="auto"/>
              <w:left w:val="single" w:sz="4" w:space="0" w:color="auto"/>
              <w:bottom w:val="single" w:sz="4" w:space="0" w:color="auto"/>
              <w:right w:val="single" w:sz="4" w:space="0" w:color="auto"/>
            </w:tcBorders>
            <w:hideMark/>
          </w:tcPr>
          <w:p w:rsidR="000D6610" w:rsidRPr="00CA537B" w:rsidRDefault="000D6610" w:rsidP="000D6610">
            <w:pPr>
              <w:pStyle w:val="PargrafodaLista10"/>
              <w:widowControl w:val="0"/>
              <w:ind w:left="0"/>
              <w:jc w:val="center"/>
              <w:rPr>
                <w:bCs/>
              </w:rPr>
            </w:pPr>
            <w:r w:rsidRPr="00CA537B">
              <w:rPr>
                <w:bCs/>
              </w:rPr>
              <w:t>Computador PORTÁTIL (Notebook)</w:t>
            </w:r>
          </w:p>
          <w:p w:rsidR="000D6610" w:rsidRPr="00CA537B" w:rsidRDefault="000D6610" w:rsidP="000D6610">
            <w:pPr>
              <w:pStyle w:val="PargrafodaLista10"/>
              <w:widowControl w:val="0"/>
              <w:ind w:left="0"/>
              <w:jc w:val="center"/>
              <w:rPr>
                <w:bCs/>
              </w:rPr>
            </w:pPr>
            <w:r w:rsidRPr="00CA537B">
              <w:rPr>
                <w:bCs/>
              </w:rPr>
              <w:t>Especificações Técnicas: Processador: no mínimo Intel Core I3 ou AMD a 10- Memóriac RAM: 4GB, DDR3, 1600 MHZ – Disco Rígido: no mínimo 500GB unidade de disco otico: CD/DVD ROM- Tela LCD de 14 ou 15 polegadas – Teclado: ABNT2 – Mouse: Touchpad – Interfaces de Rede: 10/100/1000 e Wifi interfade: USB, HDMI&lt; Display portou VGA e Leitor de cartão Bateria: 6células WebCam: Possui sistema operacional: no mínimo Windows 8 PRO (64BITS)- Garantia mínima de 12 meses. Voltagem 110 V</w:t>
            </w:r>
          </w:p>
        </w:tc>
        <w:tc>
          <w:tcPr>
            <w:tcW w:w="709" w:type="dxa"/>
            <w:tcBorders>
              <w:top w:val="single" w:sz="4" w:space="0" w:color="auto"/>
              <w:left w:val="single" w:sz="4" w:space="0" w:color="auto"/>
              <w:bottom w:val="single" w:sz="4" w:space="0" w:color="auto"/>
              <w:right w:val="single" w:sz="4" w:space="0" w:color="auto"/>
            </w:tcBorders>
            <w:vAlign w:val="center"/>
            <w:hideMark/>
          </w:tcPr>
          <w:p w:rsidR="000D6610" w:rsidRPr="00CA537B" w:rsidRDefault="000D6610" w:rsidP="000D6610">
            <w:pPr>
              <w:jc w:val="center"/>
              <w:rPr>
                <w:sz w:val="24"/>
                <w:szCs w:val="24"/>
              </w:rPr>
            </w:pPr>
            <w:r w:rsidRPr="00CA537B">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0D6610" w:rsidRPr="00CA537B" w:rsidRDefault="000D6610" w:rsidP="000D6610">
            <w:pPr>
              <w:pStyle w:val="PargrafodaLista10"/>
              <w:widowControl w:val="0"/>
              <w:ind w:left="0"/>
              <w:jc w:val="center"/>
              <w:rPr>
                <w:bCs/>
              </w:rPr>
            </w:pPr>
            <w:r w:rsidRPr="00CA537B">
              <w:rPr>
                <w:bCs/>
              </w:rPr>
              <w:t>04</w:t>
            </w:r>
          </w:p>
        </w:tc>
        <w:tc>
          <w:tcPr>
            <w:tcW w:w="1417" w:type="dxa"/>
            <w:tcBorders>
              <w:top w:val="single" w:sz="4" w:space="0" w:color="auto"/>
              <w:left w:val="single" w:sz="4" w:space="0" w:color="auto"/>
              <w:bottom w:val="single" w:sz="4" w:space="0" w:color="auto"/>
              <w:right w:val="single" w:sz="4" w:space="0" w:color="auto"/>
            </w:tcBorders>
            <w:vAlign w:val="center"/>
          </w:tcPr>
          <w:p w:rsidR="000D6610" w:rsidRPr="000D6610" w:rsidRDefault="000D6610" w:rsidP="000D6610">
            <w:pPr>
              <w:jc w:val="center"/>
              <w:rPr>
                <w:b/>
                <w:bCs/>
                <w:color w:val="000000"/>
                <w:sz w:val="22"/>
                <w:szCs w:val="14"/>
              </w:rPr>
            </w:pPr>
            <w:r w:rsidRPr="000D6610">
              <w:rPr>
                <w:b/>
                <w:bCs/>
                <w:color w:val="000000"/>
                <w:sz w:val="22"/>
                <w:szCs w:val="14"/>
              </w:rPr>
              <w:t>3.085,00</w:t>
            </w:r>
          </w:p>
        </w:tc>
        <w:tc>
          <w:tcPr>
            <w:tcW w:w="1843" w:type="dxa"/>
            <w:tcBorders>
              <w:top w:val="single" w:sz="4" w:space="0" w:color="auto"/>
              <w:left w:val="single" w:sz="4" w:space="0" w:color="auto"/>
              <w:bottom w:val="single" w:sz="4" w:space="0" w:color="auto"/>
              <w:right w:val="single" w:sz="4" w:space="0" w:color="auto"/>
            </w:tcBorders>
            <w:vAlign w:val="center"/>
          </w:tcPr>
          <w:p w:rsidR="000D6610" w:rsidRPr="000D6610" w:rsidRDefault="000D6610" w:rsidP="000D6610">
            <w:pPr>
              <w:jc w:val="center"/>
              <w:rPr>
                <w:b/>
                <w:color w:val="000000"/>
                <w:sz w:val="22"/>
                <w:szCs w:val="14"/>
              </w:rPr>
            </w:pPr>
            <w:r w:rsidRPr="000D6610">
              <w:rPr>
                <w:b/>
                <w:color w:val="000000"/>
                <w:sz w:val="22"/>
                <w:szCs w:val="14"/>
              </w:rPr>
              <w:t>12.340,00</w:t>
            </w:r>
          </w:p>
        </w:tc>
      </w:tr>
      <w:tr w:rsidR="000D6610" w:rsidRPr="00CA537B" w:rsidTr="000D6610">
        <w:trPr>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D6610" w:rsidRPr="00CA537B" w:rsidRDefault="000D6610" w:rsidP="000D6610">
            <w:pPr>
              <w:jc w:val="center"/>
              <w:rPr>
                <w:b/>
                <w:sz w:val="24"/>
                <w:szCs w:val="24"/>
              </w:rPr>
            </w:pPr>
            <w:r w:rsidRPr="00CA537B">
              <w:rPr>
                <w:b/>
                <w:sz w:val="24"/>
                <w:szCs w:val="24"/>
              </w:rPr>
              <w:t>03</w:t>
            </w:r>
          </w:p>
        </w:tc>
        <w:tc>
          <w:tcPr>
            <w:tcW w:w="4111" w:type="dxa"/>
            <w:tcBorders>
              <w:top w:val="single" w:sz="4" w:space="0" w:color="auto"/>
              <w:left w:val="single" w:sz="4" w:space="0" w:color="auto"/>
              <w:bottom w:val="single" w:sz="4" w:space="0" w:color="auto"/>
              <w:right w:val="single" w:sz="4" w:space="0" w:color="auto"/>
            </w:tcBorders>
            <w:hideMark/>
          </w:tcPr>
          <w:p w:rsidR="000D6610" w:rsidRPr="00CA537B" w:rsidRDefault="000D6610" w:rsidP="000D6610">
            <w:pPr>
              <w:pStyle w:val="PargrafodaLista10"/>
              <w:widowControl w:val="0"/>
              <w:ind w:left="0"/>
              <w:jc w:val="center"/>
              <w:rPr>
                <w:bCs/>
              </w:rPr>
            </w:pPr>
            <w:r w:rsidRPr="00CA537B">
              <w:rPr>
                <w:bCs/>
              </w:rPr>
              <w:t>Impressora Laser (comum)</w:t>
            </w:r>
          </w:p>
          <w:p w:rsidR="000D6610" w:rsidRPr="00CA537B" w:rsidRDefault="000D6610" w:rsidP="000D6610">
            <w:pPr>
              <w:pStyle w:val="PargrafodaLista10"/>
              <w:widowControl w:val="0"/>
              <w:ind w:left="0"/>
              <w:jc w:val="center"/>
              <w:rPr>
                <w:bCs/>
              </w:rPr>
            </w:pPr>
            <w:r w:rsidRPr="00CA537B">
              <w:rPr>
                <w:bCs/>
              </w:rPr>
              <w:t>Especificações: Padrão de Cor: Monocromático; Memória de 16 MB; Resolução de 600 x 600; Velocidade 33 PPM; Capacidade de 100 páginas Ciclo: 25.000 págimas; Interface USB e Rede; Frente e Verso automáticp. Garantia mínima de 12 meses. Voltagem 110V</w:t>
            </w:r>
          </w:p>
        </w:tc>
        <w:tc>
          <w:tcPr>
            <w:tcW w:w="709" w:type="dxa"/>
            <w:tcBorders>
              <w:top w:val="single" w:sz="4" w:space="0" w:color="auto"/>
              <w:left w:val="single" w:sz="4" w:space="0" w:color="auto"/>
              <w:bottom w:val="single" w:sz="4" w:space="0" w:color="auto"/>
              <w:right w:val="single" w:sz="4" w:space="0" w:color="auto"/>
            </w:tcBorders>
            <w:vAlign w:val="center"/>
            <w:hideMark/>
          </w:tcPr>
          <w:p w:rsidR="000D6610" w:rsidRPr="00CA537B" w:rsidRDefault="000D6610" w:rsidP="000D6610">
            <w:pPr>
              <w:jc w:val="center"/>
              <w:rPr>
                <w:sz w:val="24"/>
                <w:szCs w:val="24"/>
              </w:rPr>
            </w:pPr>
            <w:r w:rsidRPr="00CA537B">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0D6610" w:rsidRPr="00CA537B" w:rsidRDefault="000D6610" w:rsidP="000D6610">
            <w:pPr>
              <w:pStyle w:val="PargrafodaLista10"/>
              <w:widowControl w:val="0"/>
              <w:ind w:left="0"/>
              <w:jc w:val="center"/>
              <w:rPr>
                <w:bCs/>
              </w:rPr>
            </w:pPr>
            <w:r w:rsidRPr="00CA537B">
              <w:rPr>
                <w:bCs/>
              </w:rPr>
              <w:t>02</w:t>
            </w:r>
          </w:p>
        </w:tc>
        <w:tc>
          <w:tcPr>
            <w:tcW w:w="1417" w:type="dxa"/>
            <w:tcBorders>
              <w:top w:val="single" w:sz="4" w:space="0" w:color="auto"/>
              <w:left w:val="single" w:sz="4" w:space="0" w:color="auto"/>
              <w:bottom w:val="single" w:sz="4" w:space="0" w:color="auto"/>
              <w:right w:val="single" w:sz="4" w:space="0" w:color="auto"/>
            </w:tcBorders>
            <w:vAlign w:val="center"/>
          </w:tcPr>
          <w:p w:rsidR="000D6610" w:rsidRPr="000D6610" w:rsidRDefault="000D6610" w:rsidP="000D6610">
            <w:pPr>
              <w:jc w:val="center"/>
              <w:rPr>
                <w:b/>
                <w:bCs/>
                <w:color w:val="000000"/>
                <w:sz w:val="22"/>
                <w:szCs w:val="14"/>
              </w:rPr>
            </w:pPr>
            <w:r w:rsidRPr="000D6610">
              <w:rPr>
                <w:b/>
                <w:bCs/>
                <w:color w:val="000000"/>
                <w:sz w:val="22"/>
                <w:szCs w:val="14"/>
              </w:rPr>
              <w:t>1.585,00</w:t>
            </w:r>
          </w:p>
        </w:tc>
        <w:tc>
          <w:tcPr>
            <w:tcW w:w="1843" w:type="dxa"/>
            <w:tcBorders>
              <w:top w:val="single" w:sz="4" w:space="0" w:color="auto"/>
              <w:left w:val="single" w:sz="4" w:space="0" w:color="auto"/>
              <w:bottom w:val="single" w:sz="4" w:space="0" w:color="auto"/>
              <w:right w:val="single" w:sz="4" w:space="0" w:color="auto"/>
            </w:tcBorders>
            <w:vAlign w:val="center"/>
          </w:tcPr>
          <w:p w:rsidR="000D6610" w:rsidRPr="000D6610" w:rsidRDefault="000D6610" w:rsidP="000D6610">
            <w:pPr>
              <w:jc w:val="center"/>
              <w:rPr>
                <w:b/>
                <w:color w:val="000000"/>
                <w:sz w:val="22"/>
                <w:szCs w:val="14"/>
              </w:rPr>
            </w:pPr>
            <w:r w:rsidRPr="000D6610">
              <w:rPr>
                <w:b/>
                <w:color w:val="000000"/>
                <w:sz w:val="22"/>
                <w:szCs w:val="14"/>
              </w:rPr>
              <w:t>3.170,00</w:t>
            </w:r>
          </w:p>
        </w:tc>
      </w:tr>
      <w:tr w:rsidR="000D6610" w:rsidRPr="00CA537B" w:rsidTr="000D6610">
        <w:trPr>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D6610" w:rsidRPr="00CA537B" w:rsidRDefault="000D6610" w:rsidP="000D6610">
            <w:pPr>
              <w:jc w:val="center"/>
              <w:rPr>
                <w:b/>
                <w:sz w:val="24"/>
                <w:szCs w:val="24"/>
              </w:rPr>
            </w:pPr>
            <w:r w:rsidRPr="00CA537B">
              <w:rPr>
                <w:b/>
                <w:sz w:val="24"/>
                <w:szCs w:val="24"/>
              </w:rPr>
              <w:t>04</w:t>
            </w:r>
          </w:p>
        </w:tc>
        <w:tc>
          <w:tcPr>
            <w:tcW w:w="4111" w:type="dxa"/>
            <w:tcBorders>
              <w:top w:val="single" w:sz="4" w:space="0" w:color="auto"/>
              <w:left w:val="single" w:sz="4" w:space="0" w:color="auto"/>
              <w:bottom w:val="single" w:sz="4" w:space="0" w:color="auto"/>
              <w:right w:val="single" w:sz="4" w:space="0" w:color="auto"/>
            </w:tcBorders>
            <w:hideMark/>
          </w:tcPr>
          <w:p w:rsidR="000D6610" w:rsidRPr="00CA537B" w:rsidRDefault="000D6610" w:rsidP="000D6610">
            <w:pPr>
              <w:pStyle w:val="PargrafodaLista10"/>
              <w:widowControl w:val="0"/>
              <w:ind w:left="0"/>
              <w:jc w:val="center"/>
              <w:rPr>
                <w:bCs/>
              </w:rPr>
            </w:pPr>
            <w:r w:rsidRPr="00CA537B">
              <w:rPr>
                <w:bCs/>
              </w:rPr>
              <w:t>No-Break (para Computador)</w:t>
            </w:r>
          </w:p>
          <w:p w:rsidR="000D6610" w:rsidRPr="00CA537B" w:rsidRDefault="000D6610" w:rsidP="000D6610">
            <w:pPr>
              <w:pStyle w:val="PargrafodaLista10"/>
              <w:widowControl w:val="0"/>
              <w:ind w:left="0"/>
              <w:jc w:val="center"/>
              <w:rPr>
                <w:bCs/>
              </w:rPr>
            </w:pPr>
            <w:r w:rsidRPr="00CA537B">
              <w:rPr>
                <w:bCs/>
              </w:rPr>
              <w:t xml:space="preserve">Especificações: Potência: 1 KVA; Tensão: entrada/saída 110 V; Alarmes:Audiovisual;Bateria interna: 01 selada; autonomia e plena carga: mínimo 15 minutos; Garantia: mínima </w:t>
            </w:r>
            <w:r w:rsidRPr="00CA537B">
              <w:rPr>
                <w:bCs/>
              </w:rPr>
              <w:lastRenderedPageBreak/>
              <w:t>de 12 meses.</w:t>
            </w:r>
          </w:p>
        </w:tc>
        <w:tc>
          <w:tcPr>
            <w:tcW w:w="709" w:type="dxa"/>
            <w:tcBorders>
              <w:top w:val="single" w:sz="4" w:space="0" w:color="auto"/>
              <w:left w:val="single" w:sz="4" w:space="0" w:color="auto"/>
              <w:bottom w:val="single" w:sz="4" w:space="0" w:color="auto"/>
              <w:right w:val="single" w:sz="4" w:space="0" w:color="auto"/>
            </w:tcBorders>
            <w:vAlign w:val="center"/>
            <w:hideMark/>
          </w:tcPr>
          <w:p w:rsidR="000D6610" w:rsidRPr="00CA537B" w:rsidRDefault="000D6610" w:rsidP="000D6610">
            <w:pPr>
              <w:jc w:val="center"/>
              <w:rPr>
                <w:sz w:val="24"/>
                <w:szCs w:val="24"/>
              </w:rPr>
            </w:pPr>
            <w:r w:rsidRPr="00CA537B">
              <w:rPr>
                <w:sz w:val="24"/>
                <w:szCs w:val="24"/>
              </w:rPr>
              <w:lastRenderedPageBreak/>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0D6610" w:rsidRPr="00CA537B" w:rsidRDefault="000D6610" w:rsidP="000D6610">
            <w:pPr>
              <w:pStyle w:val="PargrafodaLista10"/>
              <w:widowControl w:val="0"/>
              <w:ind w:left="0"/>
              <w:jc w:val="center"/>
              <w:rPr>
                <w:bCs/>
              </w:rPr>
            </w:pPr>
            <w:r w:rsidRPr="00CA537B">
              <w:rPr>
                <w:bCs/>
              </w:rPr>
              <w:t>09</w:t>
            </w:r>
          </w:p>
        </w:tc>
        <w:tc>
          <w:tcPr>
            <w:tcW w:w="1417" w:type="dxa"/>
            <w:tcBorders>
              <w:top w:val="single" w:sz="4" w:space="0" w:color="auto"/>
              <w:left w:val="single" w:sz="4" w:space="0" w:color="auto"/>
              <w:bottom w:val="single" w:sz="4" w:space="0" w:color="auto"/>
              <w:right w:val="single" w:sz="4" w:space="0" w:color="auto"/>
            </w:tcBorders>
            <w:vAlign w:val="center"/>
          </w:tcPr>
          <w:p w:rsidR="000D6610" w:rsidRPr="000D6610" w:rsidRDefault="000D6610" w:rsidP="000D6610">
            <w:pPr>
              <w:jc w:val="center"/>
              <w:rPr>
                <w:b/>
                <w:bCs/>
                <w:color w:val="000000"/>
                <w:sz w:val="22"/>
                <w:szCs w:val="14"/>
              </w:rPr>
            </w:pPr>
            <w:r w:rsidRPr="000D6610">
              <w:rPr>
                <w:b/>
                <w:bCs/>
                <w:color w:val="000000"/>
                <w:sz w:val="22"/>
                <w:szCs w:val="14"/>
              </w:rPr>
              <w:t>837,25</w:t>
            </w:r>
          </w:p>
        </w:tc>
        <w:tc>
          <w:tcPr>
            <w:tcW w:w="1843" w:type="dxa"/>
            <w:tcBorders>
              <w:top w:val="single" w:sz="4" w:space="0" w:color="auto"/>
              <w:left w:val="single" w:sz="4" w:space="0" w:color="auto"/>
              <w:bottom w:val="single" w:sz="4" w:space="0" w:color="auto"/>
              <w:right w:val="single" w:sz="4" w:space="0" w:color="auto"/>
            </w:tcBorders>
            <w:vAlign w:val="center"/>
          </w:tcPr>
          <w:p w:rsidR="000D6610" w:rsidRPr="000D6610" w:rsidRDefault="000D6610" w:rsidP="000D6610">
            <w:pPr>
              <w:jc w:val="center"/>
              <w:rPr>
                <w:b/>
                <w:color w:val="000000"/>
                <w:sz w:val="22"/>
                <w:szCs w:val="14"/>
              </w:rPr>
            </w:pPr>
            <w:r w:rsidRPr="000D6610">
              <w:rPr>
                <w:b/>
                <w:color w:val="000000"/>
                <w:sz w:val="22"/>
                <w:szCs w:val="14"/>
              </w:rPr>
              <w:t>7.535,25</w:t>
            </w:r>
          </w:p>
        </w:tc>
      </w:tr>
      <w:tr w:rsidR="000D6610" w:rsidRPr="00CA537B" w:rsidTr="000D6610">
        <w:trPr>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D6610" w:rsidRPr="00CA537B" w:rsidRDefault="000D6610" w:rsidP="000D6610">
            <w:pPr>
              <w:jc w:val="center"/>
              <w:rPr>
                <w:b/>
                <w:sz w:val="24"/>
                <w:szCs w:val="24"/>
              </w:rPr>
            </w:pPr>
            <w:r w:rsidRPr="00CA537B">
              <w:rPr>
                <w:b/>
                <w:sz w:val="24"/>
                <w:szCs w:val="24"/>
              </w:rPr>
              <w:lastRenderedPageBreak/>
              <w:t>05</w:t>
            </w:r>
          </w:p>
        </w:tc>
        <w:tc>
          <w:tcPr>
            <w:tcW w:w="4111" w:type="dxa"/>
            <w:tcBorders>
              <w:top w:val="single" w:sz="4" w:space="0" w:color="auto"/>
              <w:left w:val="single" w:sz="4" w:space="0" w:color="auto"/>
              <w:bottom w:val="single" w:sz="4" w:space="0" w:color="auto"/>
              <w:right w:val="single" w:sz="4" w:space="0" w:color="auto"/>
            </w:tcBorders>
            <w:hideMark/>
          </w:tcPr>
          <w:p w:rsidR="000D6610" w:rsidRPr="00CA537B" w:rsidRDefault="000D6610" w:rsidP="000D6610">
            <w:pPr>
              <w:pStyle w:val="PargrafodaLista10"/>
              <w:widowControl w:val="0"/>
              <w:ind w:left="0"/>
              <w:jc w:val="center"/>
              <w:rPr>
                <w:bCs/>
              </w:rPr>
            </w:pPr>
            <w:r w:rsidRPr="00CA537B">
              <w:rPr>
                <w:bCs/>
              </w:rPr>
              <w:t>Projetor Multimídia (Datashow)</w:t>
            </w:r>
          </w:p>
          <w:p w:rsidR="000D6610" w:rsidRPr="00CA537B" w:rsidRDefault="000D6610" w:rsidP="000D6610">
            <w:pPr>
              <w:pStyle w:val="PargrafodaLista10"/>
              <w:widowControl w:val="0"/>
              <w:ind w:left="0"/>
              <w:jc w:val="center"/>
              <w:rPr>
                <w:bCs/>
              </w:rPr>
            </w:pPr>
            <w:r w:rsidRPr="00CA537B">
              <w:rPr>
                <w:bCs/>
              </w:rPr>
              <w:t>Especificações: Tecnologia LCD – Resolução: Mínina Nativa de 1024 x 768 – Entrada de VGA a Full HD – Luminosidade: Mínima de 2500 Lumens – Conectividade: Entrada/saída RGB 15 pinos e HDMI – Garantia: Mínima de 12 meses.</w:t>
            </w:r>
          </w:p>
        </w:tc>
        <w:tc>
          <w:tcPr>
            <w:tcW w:w="709" w:type="dxa"/>
            <w:tcBorders>
              <w:top w:val="single" w:sz="4" w:space="0" w:color="auto"/>
              <w:left w:val="single" w:sz="4" w:space="0" w:color="auto"/>
              <w:bottom w:val="single" w:sz="4" w:space="0" w:color="auto"/>
              <w:right w:val="single" w:sz="4" w:space="0" w:color="auto"/>
            </w:tcBorders>
            <w:vAlign w:val="center"/>
            <w:hideMark/>
          </w:tcPr>
          <w:p w:rsidR="000D6610" w:rsidRPr="00CA537B" w:rsidRDefault="000D6610" w:rsidP="000D6610">
            <w:pPr>
              <w:jc w:val="center"/>
              <w:rPr>
                <w:sz w:val="24"/>
                <w:szCs w:val="24"/>
              </w:rPr>
            </w:pPr>
            <w:r w:rsidRPr="00CA537B">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0D6610" w:rsidRPr="00CA537B" w:rsidRDefault="000D6610" w:rsidP="000D6610">
            <w:pPr>
              <w:pStyle w:val="PargrafodaLista10"/>
              <w:widowControl w:val="0"/>
              <w:ind w:left="0"/>
              <w:jc w:val="center"/>
              <w:rPr>
                <w:bCs/>
              </w:rPr>
            </w:pPr>
            <w:r w:rsidRPr="00CA537B">
              <w:rPr>
                <w:bCs/>
              </w:rPr>
              <w:t>04</w:t>
            </w:r>
          </w:p>
        </w:tc>
        <w:tc>
          <w:tcPr>
            <w:tcW w:w="1417" w:type="dxa"/>
            <w:tcBorders>
              <w:top w:val="single" w:sz="4" w:space="0" w:color="auto"/>
              <w:left w:val="single" w:sz="4" w:space="0" w:color="auto"/>
              <w:bottom w:val="single" w:sz="4" w:space="0" w:color="auto"/>
              <w:right w:val="single" w:sz="4" w:space="0" w:color="auto"/>
            </w:tcBorders>
            <w:vAlign w:val="center"/>
          </w:tcPr>
          <w:p w:rsidR="000D6610" w:rsidRPr="000D6610" w:rsidRDefault="000D6610" w:rsidP="000D6610">
            <w:pPr>
              <w:jc w:val="center"/>
              <w:rPr>
                <w:b/>
                <w:bCs/>
                <w:color w:val="000000"/>
                <w:sz w:val="22"/>
                <w:szCs w:val="14"/>
              </w:rPr>
            </w:pPr>
            <w:r w:rsidRPr="000D6610">
              <w:rPr>
                <w:b/>
                <w:bCs/>
                <w:color w:val="000000"/>
                <w:sz w:val="22"/>
                <w:szCs w:val="14"/>
              </w:rPr>
              <w:t>3.125,00</w:t>
            </w:r>
          </w:p>
        </w:tc>
        <w:tc>
          <w:tcPr>
            <w:tcW w:w="1843" w:type="dxa"/>
            <w:tcBorders>
              <w:top w:val="single" w:sz="4" w:space="0" w:color="auto"/>
              <w:left w:val="single" w:sz="4" w:space="0" w:color="auto"/>
              <w:bottom w:val="single" w:sz="4" w:space="0" w:color="auto"/>
              <w:right w:val="single" w:sz="4" w:space="0" w:color="auto"/>
            </w:tcBorders>
            <w:vAlign w:val="center"/>
          </w:tcPr>
          <w:p w:rsidR="000D6610" w:rsidRPr="000D6610" w:rsidRDefault="000D6610" w:rsidP="000D6610">
            <w:pPr>
              <w:jc w:val="center"/>
              <w:rPr>
                <w:b/>
                <w:color w:val="000000"/>
                <w:sz w:val="22"/>
                <w:szCs w:val="14"/>
              </w:rPr>
            </w:pPr>
            <w:r w:rsidRPr="000D6610">
              <w:rPr>
                <w:b/>
                <w:color w:val="000000"/>
                <w:sz w:val="22"/>
                <w:szCs w:val="14"/>
              </w:rPr>
              <w:t>12.500,00</w:t>
            </w:r>
          </w:p>
        </w:tc>
      </w:tr>
      <w:tr w:rsidR="000D6610" w:rsidRPr="00CA537B" w:rsidTr="000D6610">
        <w:trPr>
          <w:trHeight w:val="561"/>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D6610" w:rsidRPr="00CA537B" w:rsidRDefault="000D6610" w:rsidP="000D6610">
            <w:pPr>
              <w:jc w:val="center"/>
              <w:rPr>
                <w:b/>
                <w:sz w:val="24"/>
                <w:szCs w:val="24"/>
              </w:rPr>
            </w:pPr>
            <w:r w:rsidRPr="00CA537B">
              <w:rPr>
                <w:b/>
                <w:sz w:val="24"/>
                <w:szCs w:val="24"/>
              </w:rPr>
              <w:t>06</w:t>
            </w:r>
          </w:p>
        </w:tc>
        <w:tc>
          <w:tcPr>
            <w:tcW w:w="4111" w:type="dxa"/>
            <w:tcBorders>
              <w:top w:val="single" w:sz="4" w:space="0" w:color="auto"/>
              <w:left w:val="single" w:sz="4" w:space="0" w:color="auto"/>
              <w:bottom w:val="single" w:sz="4" w:space="0" w:color="auto"/>
              <w:right w:val="single" w:sz="4" w:space="0" w:color="auto"/>
            </w:tcBorders>
            <w:hideMark/>
          </w:tcPr>
          <w:p w:rsidR="000D6610" w:rsidRPr="00CA537B" w:rsidRDefault="000D6610" w:rsidP="000D6610">
            <w:pPr>
              <w:pStyle w:val="PargrafodaLista10"/>
              <w:widowControl w:val="0"/>
              <w:ind w:left="0"/>
              <w:jc w:val="center"/>
              <w:rPr>
                <w:bCs/>
              </w:rPr>
            </w:pPr>
            <w:r w:rsidRPr="00CA537B">
              <w:rPr>
                <w:bCs/>
              </w:rPr>
              <w:t>Tela de Projeção</w:t>
            </w:r>
          </w:p>
          <w:p w:rsidR="000D6610" w:rsidRPr="00CA537B" w:rsidRDefault="000D6610" w:rsidP="000D6610">
            <w:pPr>
              <w:pStyle w:val="PargrafodaLista10"/>
              <w:widowControl w:val="0"/>
              <w:ind w:left="0"/>
              <w:jc w:val="center"/>
              <w:rPr>
                <w:bCs/>
              </w:rPr>
            </w:pPr>
            <w:r w:rsidRPr="00CA537B">
              <w:rPr>
                <w:bCs/>
              </w:rPr>
              <w:t>Especificação: Área Visual: Mínima de 1,80 x 1,80 M – Tecido Matte White (Branco Opaco) Garantia Mínima de 12 meses.</w:t>
            </w:r>
          </w:p>
        </w:tc>
        <w:tc>
          <w:tcPr>
            <w:tcW w:w="709" w:type="dxa"/>
            <w:tcBorders>
              <w:top w:val="single" w:sz="4" w:space="0" w:color="auto"/>
              <w:left w:val="single" w:sz="4" w:space="0" w:color="auto"/>
              <w:bottom w:val="single" w:sz="4" w:space="0" w:color="auto"/>
              <w:right w:val="single" w:sz="4" w:space="0" w:color="auto"/>
            </w:tcBorders>
            <w:vAlign w:val="center"/>
            <w:hideMark/>
          </w:tcPr>
          <w:p w:rsidR="000D6610" w:rsidRPr="00CA537B" w:rsidRDefault="000D6610" w:rsidP="000D6610">
            <w:pPr>
              <w:jc w:val="center"/>
              <w:rPr>
                <w:sz w:val="24"/>
                <w:szCs w:val="24"/>
              </w:rPr>
            </w:pPr>
            <w:r w:rsidRPr="00CA537B">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0D6610" w:rsidRPr="00CA537B" w:rsidRDefault="000D6610" w:rsidP="000D6610">
            <w:pPr>
              <w:pStyle w:val="PargrafodaLista10"/>
              <w:widowControl w:val="0"/>
              <w:ind w:left="0"/>
              <w:jc w:val="center"/>
              <w:rPr>
                <w:bCs/>
              </w:rPr>
            </w:pPr>
            <w:r w:rsidRPr="00CA537B">
              <w:rPr>
                <w:bCs/>
              </w:rPr>
              <w:t>04</w:t>
            </w:r>
          </w:p>
        </w:tc>
        <w:tc>
          <w:tcPr>
            <w:tcW w:w="1417" w:type="dxa"/>
            <w:tcBorders>
              <w:top w:val="single" w:sz="4" w:space="0" w:color="auto"/>
              <w:left w:val="single" w:sz="4" w:space="0" w:color="auto"/>
              <w:bottom w:val="single" w:sz="4" w:space="0" w:color="auto"/>
              <w:right w:val="single" w:sz="4" w:space="0" w:color="auto"/>
            </w:tcBorders>
            <w:vAlign w:val="center"/>
          </w:tcPr>
          <w:p w:rsidR="000D6610" w:rsidRPr="000D6610" w:rsidRDefault="000D6610" w:rsidP="000D6610">
            <w:pPr>
              <w:jc w:val="center"/>
              <w:rPr>
                <w:b/>
                <w:bCs/>
                <w:color w:val="000000"/>
                <w:sz w:val="22"/>
                <w:szCs w:val="14"/>
              </w:rPr>
            </w:pPr>
            <w:r w:rsidRPr="000D6610">
              <w:rPr>
                <w:b/>
                <w:bCs/>
                <w:color w:val="000000"/>
                <w:sz w:val="22"/>
                <w:szCs w:val="14"/>
              </w:rPr>
              <w:t>687,25</w:t>
            </w:r>
          </w:p>
        </w:tc>
        <w:tc>
          <w:tcPr>
            <w:tcW w:w="1843" w:type="dxa"/>
            <w:tcBorders>
              <w:top w:val="single" w:sz="4" w:space="0" w:color="auto"/>
              <w:left w:val="single" w:sz="4" w:space="0" w:color="auto"/>
              <w:bottom w:val="single" w:sz="4" w:space="0" w:color="auto"/>
              <w:right w:val="single" w:sz="4" w:space="0" w:color="auto"/>
            </w:tcBorders>
            <w:vAlign w:val="center"/>
          </w:tcPr>
          <w:p w:rsidR="000D6610" w:rsidRPr="000D6610" w:rsidRDefault="000D6610" w:rsidP="000D6610">
            <w:pPr>
              <w:jc w:val="center"/>
              <w:rPr>
                <w:b/>
                <w:color w:val="000000"/>
                <w:sz w:val="22"/>
                <w:szCs w:val="14"/>
              </w:rPr>
            </w:pPr>
            <w:r w:rsidRPr="000D6610">
              <w:rPr>
                <w:b/>
                <w:color w:val="000000"/>
                <w:sz w:val="22"/>
                <w:szCs w:val="14"/>
              </w:rPr>
              <w:t>2.749,00</w:t>
            </w:r>
          </w:p>
        </w:tc>
      </w:tr>
      <w:tr w:rsidR="000D6610" w:rsidRPr="00CA537B" w:rsidTr="000D6610">
        <w:trPr>
          <w:trHeight w:val="561"/>
        </w:trPr>
        <w:tc>
          <w:tcPr>
            <w:tcW w:w="8222" w:type="dxa"/>
            <w:gridSpan w:val="5"/>
            <w:tcBorders>
              <w:top w:val="single" w:sz="4" w:space="0" w:color="auto"/>
              <w:left w:val="single" w:sz="4" w:space="0" w:color="auto"/>
              <w:bottom w:val="single" w:sz="4" w:space="0" w:color="auto"/>
              <w:right w:val="single" w:sz="4" w:space="0" w:color="auto"/>
            </w:tcBorders>
            <w:shd w:val="clear" w:color="auto" w:fill="EAF1DD"/>
            <w:vAlign w:val="center"/>
            <w:hideMark/>
          </w:tcPr>
          <w:p w:rsidR="000D6610" w:rsidRPr="000D6610" w:rsidRDefault="000D6610" w:rsidP="000D6610">
            <w:pPr>
              <w:jc w:val="right"/>
              <w:rPr>
                <w:b/>
                <w:bCs/>
                <w:color w:val="000000"/>
                <w:sz w:val="14"/>
                <w:szCs w:val="14"/>
              </w:rPr>
            </w:pPr>
            <w:r w:rsidRPr="000D6610">
              <w:rPr>
                <w:b/>
                <w:bCs/>
                <w:color w:val="000000"/>
                <w:sz w:val="20"/>
                <w:szCs w:val="14"/>
              </w:rPr>
              <w:t>TOTAL ESTIMADO</w:t>
            </w:r>
          </w:p>
        </w:tc>
        <w:tc>
          <w:tcPr>
            <w:tcW w:w="1843" w:type="dxa"/>
            <w:tcBorders>
              <w:top w:val="single" w:sz="4" w:space="0" w:color="auto"/>
              <w:left w:val="single" w:sz="4" w:space="0" w:color="auto"/>
              <w:bottom w:val="single" w:sz="4" w:space="0" w:color="auto"/>
              <w:right w:val="single" w:sz="4" w:space="0" w:color="auto"/>
            </w:tcBorders>
            <w:vAlign w:val="center"/>
          </w:tcPr>
          <w:p w:rsidR="000D6610" w:rsidRPr="000D6610" w:rsidRDefault="000D6610" w:rsidP="000D6610">
            <w:pPr>
              <w:jc w:val="center"/>
              <w:rPr>
                <w:color w:val="000000"/>
                <w:sz w:val="22"/>
                <w:szCs w:val="22"/>
              </w:rPr>
            </w:pPr>
            <w:r w:rsidRPr="000D6610">
              <w:rPr>
                <w:b/>
                <w:bCs/>
                <w:color w:val="000000"/>
                <w:sz w:val="22"/>
                <w:szCs w:val="22"/>
              </w:rPr>
              <w:t>68.281,75</w:t>
            </w:r>
          </w:p>
        </w:tc>
      </w:tr>
    </w:tbl>
    <w:p w:rsidR="00187286" w:rsidRDefault="00187286" w:rsidP="00B53E30">
      <w:pPr>
        <w:pStyle w:val="Cabealho"/>
        <w:tabs>
          <w:tab w:val="clear" w:pos="4419"/>
          <w:tab w:val="clear" w:pos="8838"/>
        </w:tabs>
        <w:jc w:val="both"/>
        <w:rPr>
          <w:b/>
          <w:bCs/>
          <w:color w:val="000000" w:themeColor="text1"/>
          <w:sz w:val="24"/>
          <w:szCs w:val="24"/>
        </w:rPr>
      </w:pPr>
    </w:p>
    <w:p w:rsidR="00510896" w:rsidRDefault="00510896" w:rsidP="00DB1253">
      <w:pPr>
        <w:pStyle w:val="Cabealho"/>
        <w:tabs>
          <w:tab w:val="clear" w:pos="4419"/>
          <w:tab w:val="clear" w:pos="8838"/>
        </w:tabs>
        <w:jc w:val="center"/>
        <w:rPr>
          <w:color w:val="000000" w:themeColor="text1"/>
          <w:sz w:val="24"/>
          <w:szCs w:val="24"/>
        </w:rPr>
      </w:pPr>
    </w:p>
    <w:p w:rsidR="000D6610" w:rsidRDefault="000D6610" w:rsidP="00DB1253">
      <w:pPr>
        <w:pStyle w:val="Cabealho"/>
        <w:tabs>
          <w:tab w:val="clear" w:pos="4419"/>
          <w:tab w:val="clear" w:pos="8838"/>
        </w:tabs>
        <w:jc w:val="center"/>
        <w:rPr>
          <w:color w:val="000000" w:themeColor="text1"/>
          <w:sz w:val="24"/>
          <w:szCs w:val="24"/>
        </w:rPr>
      </w:pPr>
    </w:p>
    <w:p w:rsidR="000D6610" w:rsidRDefault="000D6610" w:rsidP="00DB1253">
      <w:pPr>
        <w:pStyle w:val="Cabealho"/>
        <w:tabs>
          <w:tab w:val="clear" w:pos="4419"/>
          <w:tab w:val="clear" w:pos="8838"/>
        </w:tabs>
        <w:jc w:val="center"/>
        <w:rPr>
          <w:color w:val="000000" w:themeColor="text1"/>
          <w:sz w:val="24"/>
          <w:szCs w:val="24"/>
        </w:rPr>
      </w:pPr>
    </w:p>
    <w:p w:rsidR="000D6610" w:rsidRPr="006B1AED" w:rsidRDefault="000D6610" w:rsidP="00DB1253">
      <w:pPr>
        <w:pStyle w:val="Cabealho"/>
        <w:tabs>
          <w:tab w:val="clear" w:pos="4419"/>
          <w:tab w:val="clear" w:pos="8838"/>
        </w:tabs>
        <w:jc w:val="center"/>
        <w:rPr>
          <w:color w:val="000000" w:themeColor="text1"/>
          <w:sz w:val="24"/>
          <w:szCs w:val="24"/>
        </w:rPr>
      </w:pPr>
    </w:p>
    <w:p w:rsidR="00DB1253" w:rsidRPr="006B1AED" w:rsidRDefault="00DB1253" w:rsidP="00DB1253">
      <w:pPr>
        <w:pStyle w:val="Cabealho"/>
        <w:tabs>
          <w:tab w:val="clear" w:pos="4419"/>
          <w:tab w:val="clear" w:pos="8838"/>
        </w:tabs>
        <w:jc w:val="center"/>
        <w:rPr>
          <w:color w:val="000000" w:themeColor="text1"/>
          <w:sz w:val="24"/>
          <w:szCs w:val="24"/>
        </w:rPr>
      </w:pPr>
      <w:r w:rsidRPr="006B1AED">
        <w:rPr>
          <w:color w:val="000000" w:themeColor="text1"/>
          <w:sz w:val="24"/>
          <w:szCs w:val="24"/>
        </w:rPr>
        <w:t>______________________</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Neudeir Loureiro do Amaral</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Pregoeiro</w:t>
      </w:r>
    </w:p>
    <w:p w:rsidR="00B82700" w:rsidRPr="006B1AED" w:rsidRDefault="00B82700" w:rsidP="00B53E30">
      <w:pPr>
        <w:jc w:val="center"/>
        <w:rPr>
          <w:b/>
          <w:bCs/>
          <w:color w:val="000000" w:themeColor="text1"/>
          <w:sz w:val="24"/>
          <w:szCs w:val="24"/>
        </w:rPr>
      </w:pPr>
    </w:p>
    <w:p w:rsidR="00EF5FAA" w:rsidRDefault="00EF5FAA" w:rsidP="00B53E30">
      <w:pPr>
        <w:rPr>
          <w:b/>
          <w:bCs/>
          <w:color w:val="000000" w:themeColor="text1"/>
          <w:sz w:val="24"/>
          <w:szCs w:val="24"/>
        </w:rPr>
      </w:pPr>
    </w:p>
    <w:p w:rsidR="00F56620" w:rsidRDefault="00F56620" w:rsidP="00B53E30">
      <w:pPr>
        <w:rPr>
          <w:b/>
          <w:bCs/>
          <w:color w:val="000000" w:themeColor="text1"/>
          <w:sz w:val="24"/>
          <w:szCs w:val="24"/>
        </w:rPr>
      </w:pPr>
    </w:p>
    <w:p w:rsidR="00683FAA" w:rsidRDefault="00683FAA" w:rsidP="00B53E30">
      <w:pPr>
        <w:rPr>
          <w:b/>
          <w:bCs/>
          <w:color w:val="000000" w:themeColor="text1"/>
          <w:sz w:val="24"/>
          <w:szCs w:val="24"/>
        </w:rPr>
      </w:pPr>
    </w:p>
    <w:p w:rsidR="00FC4A8D" w:rsidRDefault="00FC4A8D" w:rsidP="00B53E30">
      <w:pPr>
        <w:rPr>
          <w:b/>
          <w:bCs/>
          <w:color w:val="000000" w:themeColor="text1"/>
          <w:sz w:val="24"/>
          <w:szCs w:val="24"/>
        </w:rPr>
      </w:pPr>
    </w:p>
    <w:p w:rsidR="00F56620" w:rsidRDefault="00F56620" w:rsidP="00B53E30">
      <w:pPr>
        <w:rPr>
          <w:b/>
          <w:bCs/>
          <w:color w:val="000000" w:themeColor="text1"/>
          <w:sz w:val="24"/>
          <w:szCs w:val="24"/>
        </w:rPr>
      </w:pPr>
    </w:p>
    <w:p w:rsidR="00F56620" w:rsidRDefault="00F56620" w:rsidP="00B53E30">
      <w:pPr>
        <w:rPr>
          <w:b/>
          <w:bCs/>
          <w:color w:val="000000" w:themeColor="text1"/>
          <w:sz w:val="24"/>
          <w:szCs w:val="24"/>
        </w:rPr>
      </w:pPr>
    </w:p>
    <w:p w:rsidR="000D6610" w:rsidRDefault="000D6610" w:rsidP="00B53E30">
      <w:pPr>
        <w:rPr>
          <w:b/>
          <w:bCs/>
          <w:color w:val="000000" w:themeColor="text1"/>
          <w:sz w:val="24"/>
          <w:szCs w:val="24"/>
        </w:rPr>
      </w:pPr>
    </w:p>
    <w:p w:rsidR="000D6610" w:rsidRDefault="000D6610" w:rsidP="00B53E30">
      <w:pPr>
        <w:rPr>
          <w:b/>
          <w:bCs/>
          <w:color w:val="000000" w:themeColor="text1"/>
          <w:sz w:val="24"/>
          <w:szCs w:val="24"/>
        </w:rPr>
      </w:pPr>
    </w:p>
    <w:p w:rsidR="000D6610" w:rsidRDefault="000D6610" w:rsidP="00B53E30">
      <w:pPr>
        <w:rPr>
          <w:b/>
          <w:bCs/>
          <w:color w:val="000000" w:themeColor="text1"/>
          <w:sz w:val="24"/>
          <w:szCs w:val="24"/>
        </w:rPr>
      </w:pPr>
    </w:p>
    <w:p w:rsidR="000D6610" w:rsidRDefault="000D6610" w:rsidP="00B53E30">
      <w:pPr>
        <w:rPr>
          <w:b/>
          <w:bCs/>
          <w:color w:val="000000" w:themeColor="text1"/>
          <w:sz w:val="24"/>
          <w:szCs w:val="24"/>
        </w:rPr>
      </w:pPr>
    </w:p>
    <w:p w:rsidR="000D6610" w:rsidRDefault="000D6610" w:rsidP="00B53E30">
      <w:pPr>
        <w:rPr>
          <w:b/>
          <w:bCs/>
          <w:color w:val="000000" w:themeColor="text1"/>
          <w:sz w:val="24"/>
          <w:szCs w:val="24"/>
        </w:rPr>
      </w:pPr>
    </w:p>
    <w:p w:rsidR="000D6610" w:rsidRDefault="000D6610" w:rsidP="00B53E30">
      <w:pPr>
        <w:rPr>
          <w:b/>
          <w:bCs/>
          <w:color w:val="000000" w:themeColor="text1"/>
          <w:sz w:val="24"/>
          <w:szCs w:val="24"/>
        </w:rPr>
      </w:pPr>
    </w:p>
    <w:p w:rsidR="000D6610" w:rsidRDefault="000D6610" w:rsidP="00B53E30">
      <w:pPr>
        <w:rPr>
          <w:b/>
          <w:bCs/>
          <w:color w:val="000000" w:themeColor="text1"/>
          <w:sz w:val="24"/>
          <w:szCs w:val="24"/>
        </w:rPr>
      </w:pPr>
    </w:p>
    <w:p w:rsidR="000D6610" w:rsidRDefault="000D6610" w:rsidP="00B53E30">
      <w:pPr>
        <w:rPr>
          <w:b/>
          <w:bCs/>
          <w:color w:val="000000" w:themeColor="text1"/>
          <w:sz w:val="24"/>
          <w:szCs w:val="24"/>
        </w:rPr>
      </w:pPr>
    </w:p>
    <w:p w:rsidR="000D6610" w:rsidRDefault="000D6610" w:rsidP="00B53E30">
      <w:pPr>
        <w:rPr>
          <w:b/>
          <w:bCs/>
          <w:color w:val="000000" w:themeColor="text1"/>
          <w:sz w:val="24"/>
          <w:szCs w:val="24"/>
        </w:rPr>
      </w:pPr>
    </w:p>
    <w:p w:rsidR="000D6610" w:rsidRDefault="000D6610" w:rsidP="00B53E30">
      <w:pPr>
        <w:rPr>
          <w:b/>
          <w:bCs/>
          <w:color w:val="000000" w:themeColor="text1"/>
          <w:sz w:val="24"/>
          <w:szCs w:val="24"/>
        </w:rPr>
      </w:pPr>
    </w:p>
    <w:p w:rsidR="000D6610" w:rsidRDefault="000D6610" w:rsidP="00B53E30">
      <w:pPr>
        <w:rPr>
          <w:b/>
          <w:bCs/>
          <w:color w:val="000000" w:themeColor="text1"/>
          <w:sz w:val="24"/>
          <w:szCs w:val="24"/>
        </w:rPr>
      </w:pPr>
    </w:p>
    <w:p w:rsidR="000D6610" w:rsidRDefault="000D6610" w:rsidP="00B53E30">
      <w:pPr>
        <w:rPr>
          <w:b/>
          <w:bCs/>
          <w:color w:val="000000" w:themeColor="text1"/>
          <w:sz w:val="24"/>
          <w:szCs w:val="24"/>
        </w:rPr>
      </w:pPr>
    </w:p>
    <w:p w:rsidR="000D6610" w:rsidRDefault="000D6610" w:rsidP="00B53E30">
      <w:pPr>
        <w:rPr>
          <w:b/>
          <w:bCs/>
          <w:color w:val="000000" w:themeColor="text1"/>
          <w:sz w:val="24"/>
          <w:szCs w:val="24"/>
        </w:rPr>
      </w:pPr>
    </w:p>
    <w:p w:rsidR="00E11409" w:rsidRDefault="00E11409" w:rsidP="00B53E30">
      <w:pPr>
        <w:rPr>
          <w:b/>
          <w:bCs/>
          <w:color w:val="000000" w:themeColor="text1"/>
          <w:sz w:val="24"/>
          <w:szCs w:val="24"/>
        </w:rPr>
      </w:pPr>
    </w:p>
    <w:p w:rsidR="00F56620" w:rsidRDefault="00F56620" w:rsidP="00B53E30">
      <w:pPr>
        <w:rPr>
          <w:b/>
          <w:bCs/>
          <w:color w:val="000000" w:themeColor="text1"/>
          <w:sz w:val="24"/>
          <w:szCs w:val="24"/>
        </w:rPr>
      </w:pPr>
    </w:p>
    <w:p w:rsidR="00F56620" w:rsidRPr="006B1AED" w:rsidRDefault="00F56620" w:rsidP="00B53E30">
      <w:pP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1634DB" w:rsidRPr="006B1AED">
        <w:rPr>
          <w:b/>
          <w:bCs/>
          <w:color w:val="000000" w:themeColor="text1"/>
          <w:sz w:val="24"/>
          <w:szCs w:val="24"/>
        </w:rPr>
        <w:t xml:space="preserve"> </w:t>
      </w:r>
      <w:r w:rsidR="00E11409">
        <w:rPr>
          <w:b/>
          <w:bCs/>
          <w:color w:val="000000" w:themeColor="text1"/>
          <w:sz w:val="24"/>
          <w:szCs w:val="24"/>
        </w:rPr>
        <w:t>87</w:t>
      </w:r>
      <w:r w:rsidR="00483A9D" w:rsidRPr="006B1AED">
        <w:rPr>
          <w:b/>
          <w:bCs/>
          <w:color w:val="000000" w:themeColor="text1"/>
          <w:sz w:val="24"/>
          <w:szCs w:val="24"/>
        </w:rPr>
        <w:t>/1</w:t>
      </w:r>
      <w:r w:rsidR="001634DB" w:rsidRPr="006B1AED">
        <w:rPr>
          <w:b/>
          <w:bCs/>
          <w:color w:val="000000" w:themeColor="text1"/>
          <w:sz w:val="24"/>
          <w:szCs w:val="24"/>
        </w:rPr>
        <w:t>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w:t>
      </w:r>
    </w:p>
    <w:p w:rsidR="00493B86" w:rsidRPr="006B1AED" w:rsidRDefault="00493B86"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PROPOSTA DE PREÇOS</w:t>
      </w:r>
    </w:p>
    <w:p w:rsidR="000D6610" w:rsidRDefault="000D6610" w:rsidP="00510896">
      <w:pPr>
        <w:pStyle w:val="Ttulo2"/>
        <w:ind w:firstLine="851"/>
        <w:rPr>
          <w:bCs/>
          <w:color w:val="000000" w:themeColor="text1"/>
          <w:szCs w:val="24"/>
        </w:rPr>
      </w:pPr>
    </w:p>
    <w:p w:rsidR="008A6E70" w:rsidRPr="006B1AED" w:rsidRDefault="008A6E70" w:rsidP="00510896">
      <w:pPr>
        <w:pStyle w:val="Ttulo2"/>
        <w:ind w:firstLine="851"/>
        <w:rPr>
          <w:bCs/>
          <w:color w:val="000000" w:themeColor="text1"/>
          <w:szCs w:val="24"/>
        </w:rPr>
      </w:pPr>
      <w:r w:rsidRPr="006B1AED">
        <w:rPr>
          <w:bCs/>
          <w:color w:val="000000" w:themeColor="text1"/>
          <w:szCs w:val="24"/>
        </w:rPr>
        <w:t>EMPRESA:______________________________________________________________</w:t>
      </w:r>
    </w:p>
    <w:p w:rsidR="008A6E70" w:rsidRPr="006B1AED" w:rsidRDefault="008A6E70" w:rsidP="00510896">
      <w:pPr>
        <w:ind w:firstLine="851"/>
        <w:rPr>
          <w:b/>
          <w:bCs/>
          <w:color w:val="000000" w:themeColor="text1"/>
          <w:sz w:val="24"/>
          <w:szCs w:val="24"/>
        </w:rPr>
      </w:pPr>
    </w:p>
    <w:p w:rsidR="008A6E70" w:rsidRPr="006B1AED" w:rsidRDefault="008A6E70" w:rsidP="00510896">
      <w:pPr>
        <w:ind w:firstLine="851"/>
        <w:rPr>
          <w:b/>
          <w:bCs/>
          <w:color w:val="000000" w:themeColor="text1"/>
          <w:sz w:val="24"/>
          <w:szCs w:val="24"/>
        </w:rPr>
      </w:pPr>
      <w:r w:rsidRPr="006B1AED">
        <w:rPr>
          <w:b/>
          <w:bCs/>
          <w:color w:val="000000" w:themeColor="text1"/>
          <w:sz w:val="24"/>
          <w:szCs w:val="24"/>
        </w:rPr>
        <w:t>Endereço: _______________________________________________________</w:t>
      </w:r>
      <w:r w:rsidR="00DE62B7" w:rsidRPr="006B1AED">
        <w:rPr>
          <w:b/>
          <w:bCs/>
          <w:color w:val="000000" w:themeColor="text1"/>
          <w:sz w:val="24"/>
          <w:szCs w:val="24"/>
        </w:rPr>
        <w:t>_______</w:t>
      </w:r>
      <w:r w:rsidRPr="006B1AED">
        <w:rPr>
          <w:b/>
          <w:bCs/>
          <w:color w:val="000000" w:themeColor="text1"/>
          <w:sz w:val="24"/>
          <w:szCs w:val="24"/>
        </w:rPr>
        <w:t>_</w:t>
      </w:r>
    </w:p>
    <w:p w:rsidR="008A6E70" w:rsidRPr="006B1AED" w:rsidRDefault="008A6E70" w:rsidP="00510896">
      <w:pPr>
        <w:ind w:firstLine="851"/>
        <w:rPr>
          <w:b/>
          <w:bCs/>
          <w:color w:val="000000" w:themeColor="text1"/>
          <w:sz w:val="24"/>
          <w:szCs w:val="24"/>
        </w:rPr>
      </w:pPr>
    </w:p>
    <w:p w:rsidR="00BD1DBC" w:rsidRPr="006B1AED" w:rsidRDefault="008A6E70" w:rsidP="00510896">
      <w:pPr>
        <w:ind w:firstLine="851"/>
        <w:rPr>
          <w:b/>
          <w:bCs/>
          <w:color w:val="000000" w:themeColor="text1"/>
          <w:sz w:val="24"/>
          <w:szCs w:val="24"/>
        </w:rPr>
      </w:pPr>
      <w:r w:rsidRPr="006B1AED">
        <w:rPr>
          <w:b/>
          <w:bCs/>
          <w:color w:val="000000" w:themeColor="text1"/>
          <w:sz w:val="24"/>
          <w:szCs w:val="24"/>
        </w:rPr>
        <w:t>Cidade: _________________Estado: _________________Tel: _____________</w:t>
      </w:r>
      <w:r w:rsidR="00DE62B7" w:rsidRPr="006B1AED">
        <w:rPr>
          <w:b/>
          <w:bCs/>
          <w:color w:val="000000" w:themeColor="text1"/>
          <w:sz w:val="24"/>
          <w:szCs w:val="24"/>
        </w:rPr>
        <w:t>_______</w:t>
      </w:r>
    </w:p>
    <w:p w:rsidR="00BD1DBC" w:rsidRPr="006B1AED" w:rsidRDefault="00BD1DBC" w:rsidP="00510896">
      <w:pPr>
        <w:rPr>
          <w:b/>
          <w:bCs/>
          <w:color w:val="000000" w:themeColor="text1"/>
          <w:sz w:val="24"/>
          <w:szCs w:val="24"/>
        </w:rPr>
      </w:pPr>
    </w:p>
    <w:p w:rsidR="008A6E70" w:rsidRDefault="008A6E70" w:rsidP="00510896">
      <w:pPr>
        <w:ind w:firstLine="851"/>
        <w:rPr>
          <w:b/>
          <w:bCs/>
          <w:color w:val="000000" w:themeColor="text1"/>
          <w:sz w:val="24"/>
          <w:szCs w:val="24"/>
        </w:rPr>
      </w:pPr>
      <w:r w:rsidRPr="006B1AED">
        <w:rPr>
          <w:b/>
          <w:bCs/>
          <w:color w:val="000000" w:themeColor="text1"/>
          <w:sz w:val="24"/>
          <w:szCs w:val="24"/>
        </w:rPr>
        <w:t>CNPJ: _______________________Inscrição Estadual:___________________</w:t>
      </w:r>
      <w:r w:rsidR="00DE62B7" w:rsidRPr="006B1AED">
        <w:rPr>
          <w:b/>
          <w:bCs/>
          <w:color w:val="000000" w:themeColor="text1"/>
          <w:sz w:val="24"/>
          <w:szCs w:val="24"/>
        </w:rPr>
        <w:t>________</w:t>
      </w:r>
    </w:p>
    <w:p w:rsidR="00683FAA" w:rsidRDefault="00683FAA" w:rsidP="00510896">
      <w:pPr>
        <w:ind w:firstLine="851"/>
        <w:rPr>
          <w:b/>
          <w:bCs/>
          <w:color w:val="000000" w:themeColor="text1"/>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260"/>
        <w:gridCol w:w="709"/>
        <w:gridCol w:w="992"/>
        <w:gridCol w:w="1276"/>
        <w:gridCol w:w="1418"/>
        <w:gridCol w:w="1559"/>
      </w:tblGrid>
      <w:tr w:rsidR="000D6610" w:rsidRPr="000D6610" w:rsidTr="000D6610">
        <w:trPr>
          <w:cantSplit/>
          <w:trHeight w:val="654"/>
        </w:trPr>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0D6610" w:rsidRPr="000D6610" w:rsidRDefault="000D6610" w:rsidP="006B3754">
            <w:pPr>
              <w:jc w:val="center"/>
              <w:rPr>
                <w:b/>
                <w:bCs/>
                <w:sz w:val="20"/>
                <w:szCs w:val="24"/>
              </w:rPr>
            </w:pPr>
            <w:r w:rsidRPr="000D6610">
              <w:rPr>
                <w:b/>
                <w:bCs/>
                <w:sz w:val="20"/>
                <w:szCs w:val="24"/>
              </w:rPr>
              <w:t>ITEM</w:t>
            </w:r>
          </w:p>
        </w:tc>
        <w:tc>
          <w:tcPr>
            <w:tcW w:w="3260" w:type="dxa"/>
            <w:tcBorders>
              <w:top w:val="single" w:sz="4" w:space="0" w:color="auto"/>
              <w:left w:val="single" w:sz="4" w:space="0" w:color="auto"/>
              <w:bottom w:val="single" w:sz="4" w:space="0" w:color="auto"/>
              <w:right w:val="single" w:sz="4" w:space="0" w:color="auto"/>
            </w:tcBorders>
            <w:shd w:val="clear" w:color="auto" w:fill="EAF1DD"/>
            <w:vAlign w:val="center"/>
          </w:tcPr>
          <w:p w:rsidR="000D6610" w:rsidRPr="000D6610" w:rsidRDefault="000D6610" w:rsidP="006B3754">
            <w:pPr>
              <w:jc w:val="center"/>
              <w:rPr>
                <w:b/>
                <w:bCs/>
                <w:sz w:val="20"/>
                <w:szCs w:val="24"/>
              </w:rPr>
            </w:pPr>
            <w:r w:rsidRPr="000D6610">
              <w:rPr>
                <w:b/>
                <w:bCs/>
                <w:sz w:val="20"/>
                <w:szCs w:val="24"/>
              </w:rPr>
              <w:t>ESPECIFICAÇÃO</w:t>
            </w:r>
          </w:p>
        </w:tc>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0D6610" w:rsidRPr="000D6610" w:rsidRDefault="000D6610" w:rsidP="006B3754">
            <w:pPr>
              <w:jc w:val="center"/>
              <w:rPr>
                <w:b/>
                <w:bCs/>
                <w:sz w:val="20"/>
                <w:szCs w:val="24"/>
              </w:rPr>
            </w:pPr>
            <w:r w:rsidRPr="000D6610">
              <w:rPr>
                <w:b/>
                <w:bCs/>
                <w:sz w:val="20"/>
                <w:szCs w:val="24"/>
              </w:rPr>
              <w:t>UN</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0D6610" w:rsidRPr="000D6610" w:rsidRDefault="000D6610" w:rsidP="006B3754">
            <w:pPr>
              <w:jc w:val="center"/>
              <w:rPr>
                <w:b/>
                <w:bCs/>
                <w:sz w:val="20"/>
                <w:szCs w:val="24"/>
              </w:rPr>
            </w:pPr>
            <w:r w:rsidRPr="000D6610">
              <w:rPr>
                <w:b/>
                <w:bCs/>
                <w:sz w:val="20"/>
                <w:szCs w:val="24"/>
              </w:rPr>
              <w:t>QUANT</w:t>
            </w:r>
          </w:p>
        </w:tc>
        <w:tc>
          <w:tcPr>
            <w:tcW w:w="1276" w:type="dxa"/>
            <w:tcBorders>
              <w:top w:val="single" w:sz="4" w:space="0" w:color="auto"/>
              <w:left w:val="single" w:sz="4" w:space="0" w:color="auto"/>
              <w:right w:val="single" w:sz="4" w:space="0" w:color="auto"/>
            </w:tcBorders>
            <w:shd w:val="clear" w:color="auto" w:fill="EAF1DD"/>
            <w:vAlign w:val="center"/>
          </w:tcPr>
          <w:p w:rsidR="000D6610" w:rsidRPr="000D6610" w:rsidRDefault="000D6610" w:rsidP="006B3754">
            <w:pPr>
              <w:jc w:val="center"/>
              <w:rPr>
                <w:b/>
                <w:sz w:val="20"/>
                <w:szCs w:val="24"/>
              </w:rPr>
            </w:pPr>
            <w:r>
              <w:rPr>
                <w:b/>
                <w:sz w:val="20"/>
                <w:szCs w:val="24"/>
              </w:rPr>
              <w:t>MARCA</w:t>
            </w:r>
          </w:p>
        </w:tc>
        <w:tc>
          <w:tcPr>
            <w:tcW w:w="1418" w:type="dxa"/>
            <w:tcBorders>
              <w:top w:val="single" w:sz="4" w:space="0" w:color="auto"/>
              <w:left w:val="single" w:sz="4" w:space="0" w:color="auto"/>
              <w:right w:val="single" w:sz="4" w:space="0" w:color="auto"/>
            </w:tcBorders>
            <w:shd w:val="clear" w:color="auto" w:fill="EAF1DD"/>
            <w:vAlign w:val="center"/>
          </w:tcPr>
          <w:p w:rsidR="000D6610" w:rsidRPr="000D6610" w:rsidRDefault="000D6610" w:rsidP="006B3754">
            <w:pPr>
              <w:jc w:val="center"/>
              <w:rPr>
                <w:b/>
                <w:sz w:val="20"/>
                <w:szCs w:val="24"/>
              </w:rPr>
            </w:pPr>
            <w:r w:rsidRPr="000D6610">
              <w:rPr>
                <w:b/>
                <w:sz w:val="20"/>
                <w:szCs w:val="24"/>
              </w:rPr>
              <w:t>VALOR UNITÁRIO</w:t>
            </w:r>
          </w:p>
        </w:tc>
        <w:tc>
          <w:tcPr>
            <w:tcW w:w="1559" w:type="dxa"/>
            <w:tcBorders>
              <w:top w:val="single" w:sz="4" w:space="0" w:color="auto"/>
              <w:left w:val="single" w:sz="4" w:space="0" w:color="auto"/>
              <w:right w:val="single" w:sz="4" w:space="0" w:color="auto"/>
            </w:tcBorders>
            <w:shd w:val="clear" w:color="auto" w:fill="EAF1DD"/>
            <w:vAlign w:val="center"/>
          </w:tcPr>
          <w:p w:rsidR="000D6610" w:rsidRPr="000D6610" w:rsidRDefault="000D6610" w:rsidP="006B3754">
            <w:pPr>
              <w:jc w:val="center"/>
              <w:rPr>
                <w:b/>
                <w:sz w:val="20"/>
                <w:szCs w:val="24"/>
              </w:rPr>
            </w:pPr>
            <w:r w:rsidRPr="000D6610">
              <w:rPr>
                <w:b/>
                <w:sz w:val="20"/>
                <w:szCs w:val="24"/>
              </w:rPr>
              <w:t xml:space="preserve">VALOR </w:t>
            </w:r>
            <w:r>
              <w:rPr>
                <w:b/>
                <w:sz w:val="20"/>
                <w:szCs w:val="24"/>
              </w:rPr>
              <w:t>TOT</w:t>
            </w:r>
            <w:r w:rsidRPr="000D6610">
              <w:rPr>
                <w:b/>
                <w:sz w:val="20"/>
                <w:szCs w:val="24"/>
              </w:rPr>
              <w:t>AL</w:t>
            </w:r>
          </w:p>
        </w:tc>
      </w:tr>
      <w:tr w:rsidR="000D6610" w:rsidRPr="000D6610" w:rsidTr="000D6610">
        <w:trPr>
          <w:cantSplit/>
          <w:trHeight w:val="485"/>
        </w:trPr>
        <w:tc>
          <w:tcPr>
            <w:tcW w:w="85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D6610" w:rsidRPr="00CA537B" w:rsidRDefault="000D6610" w:rsidP="006B3754">
            <w:pPr>
              <w:jc w:val="center"/>
              <w:rPr>
                <w:b/>
                <w:sz w:val="24"/>
                <w:szCs w:val="24"/>
              </w:rPr>
            </w:pPr>
            <w:r w:rsidRPr="00CA537B">
              <w:rPr>
                <w:b/>
                <w:sz w:val="24"/>
                <w:szCs w:val="24"/>
              </w:rPr>
              <w:t>01</w:t>
            </w:r>
          </w:p>
        </w:tc>
        <w:tc>
          <w:tcPr>
            <w:tcW w:w="3260" w:type="dxa"/>
            <w:tcBorders>
              <w:top w:val="single" w:sz="4" w:space="0" w:color="auto"/>
              <w:left w:val="single" w:sz="4" w:space="0" w:color="auto"/>
              <w:bottom w:val="single" w:sz="4" w:space="0" w:color="auto"/>
              <w:right w:val="single" w:sz="4" w:space="0" w:color="auto"/>
            </w:tcBorders>
            <w:hideMark/>
          </w:tcPr>
          <w:p w:rsidR="000D6610" w:rsidRPr="00CA537B" w:rsidRDefault="000D6610" w:rsidP="006B3754">
            <w:pPr>
              <w:pStyle w:val="PargrafodaLista10"/>
              <w:widowControl w:val="0"/>
              <w:ind w:left="0"/>
              <w:jc w:val="center"/>
              <w:rPr>
                <w:bCs/>
              </w:rPr>
            </w:pPr>
            <w:r w:rsidRPr="00CA537B">
              <w:rPr>
                <w:bCs/>
              </w:rPr>
              <w:t>Computador (Desktop-Básico</w:t>
            </w:r>
          </w:p>
          <w:p w:rsidR="000D6610" w:rsidRPr="00CA537B" w:rsidRDefault="000D6610" w:rsidP="006B3754">
            <w:pPr>
              <w:pStyle w:val="PargrafodaLista10"/>
              <w:widowControl w:val="0"/>
              <w:ind w:left="0"/>
              <w:jc w:val="center"/>
              <w:rPr>
                <w:bCs/>
              </w:rPr>
            </w:pPr>
            <w:r w:rsidRPr="00CA537B">
              <w:rPr>
                <w:bCs/>
              </w:rPr>
              <w:t>Especificações: Processador: No mínimo Intel Core I3 ou AMD A10 ou superiores- Disco Rígido: Mínimo de 500 GB –Memória RAM: 4GB,DDR3, 1600 MHZ unidade de Disco ótico: CD/DVD ROM – Teclado: USB, ABNT2, 107 Teclas (com fio) tipo de monitor: 18,5 polegadas (1366 x 768)- Mouse: USB, 800 DPI, 2 botões, SCROOL (com fio) interfacs de rede:10/100/1000 e WIFI interfaces de vídeo: Integrada sistema operacional: no mínimo Windows 7 PRO (64 BITZ)- Fonte: compatível com o item garantia Mínima de 12 Meses. Volagem 110V</w:t>
            </w:r>
          </w:p>
        </w:tc>
        <w:tc>
          <w:tcPr>
            <w:tcW w:w="709" w:type="dxa"/>
            <w:tcBorders>
              <w:top w:val="single" w:sz="4" w:space="0" w:color="auto"/>
              <w:left w:val="single" w:sz="4" w:space="0" w:color="auto"/>
              <w:bottom w:val="single" w:sz="4" w:space="0" w:color="auto"/>
              <w:right w:val="single" w:sz="4" w:space="0" w:color="auto"/>
            </w:tcBorders>
            <w:vAlign w:val="center"/>
            <w:hideMark/>
          </w:tcPr>
          <w:p w:rsidR="000D6610" w:rsidRPr="00CA537B" w:rsidRDefault="000D6610" w:rsidP="006B3754">
            <w:pPr>
              <w:jc w:val="center"/>
              <w:rPr>
                <w:sz w:val="24"/>
                <w:szCs w:val="24"/>
              </w:rPr>
            </w:pPr>
            <w:r w:rsidRPr="00CA537B">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0D6610" w:rsidRPr="00CA537B" w:rsidRDefault="000D6610" w:rsidP="006B3754">
            <w:pPr>
              <w:pStyle w:val="PargrafodaLista10"/>
              <w:widowControl w:val="0"/>
              <w:ind w:left="0"/>
              <w:jc w:val="center"/>
              <w:rPr>
                <w:bCs/>
              </w:rPr>
            </w:pPr>
            <w:r w:rsidRPr="00CA537B">
              <w:rPr>
                <w:bCs/>
              </w:rPr>
              <w:t>10</w:t>
            </w:r>
          </w:p>
        </w:tc>
        <w:tc>
          <w:tcPr>
            <w:tcW w:w="1276" w:type="dxa"/>
            <w:tcBorders>
              <w:top w:val="single" w:sz="4" w:space="0" w:color="auto"/>
              <w:left w:val="single" w:sz="4" w:space="0" w:color="auto"/>
              <w:bottom w:val="single" w:sz="4" w:space="0" w:color="auto"/>
              <w:right w:val="single" w:sz="4" w:space="0" w:color="auto"/>
            </w:tcBorders>
            <w:vAlign w:val="center"/>
          </w:tcPr>
          <w:p w:rsidR="000D6610" w:rsidRPr="000D6610" w:rsidRDefault="000D6610" w:rsidP="006B3754">
            <w:pPr>
              <w:jc w:val="center"/>
              <w:rPr>
                <w:b/>
                <w:bCs/>
                <w:color w:val="000000"/>
                <w:sz w:val="22"/>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0D6610" w:rsidRPr="000D6610" w:rsidRDefault="000D6610" w:rsidP="006B3754">
            <w:pPr>
              <w:jc w:val="center"/>
              <w:rPr>
                <w:b/>
                <w:color w:val="000000"/>
                <w:sz w:val="22"/>
                <w:szCs w:val="14"/>
              </w:rPr>
            </w:pPr>
          </w:p>
        </w:tc>
        <w:tc>
          <w:tcPr>
            <w:tcW w:w="1559" w:type="dxa"/>
            <w:tcBorders>
              <w:top w:val="single" w:sz="4" w:space="0" w:color="auto"/>
              <w:left w:val="single" w:sz="4" w:space="0" w:color="auto"/>
              <w:bottom w:val="single" w:sz="4" w:space="0" w:color="auto"/>
              <w:right w:val="single" w:sz="4" w:space="0" w:color="auto"/>
            </w:tcBorders>
          </w:tcPr>
          <w:p w:rsidR="000D6610" w:rsidRPr="000D6610" w:rsidRDefault="000D6610" w:rsidP="006B3754">
            <w:pPr>
              <w:jc w:val="center"/>
              <w:rPr>
                <w:b/>
                <w:color w:val="000000"/>
                <w:sz w:val="22"/>
                <w:szCs w:val="14"/>
              </w:rPr>
            </w:pPr>
          </w:p>
        </w:tc>
      </w:tr>
      <w:tr w:rsidR="000D6610" w:rsidRPr="000D6610" w:rsidTr="000D6610">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D6610" w:rsidRPr="00CA537B" w:rsidRDefault="000D6610" w:rsidP="006B3754">
            <w:pPr>
              <w:jc w:val="center"/>
              <w:rPr>
                <w:b/>
                <w:sz w:val="24"/>
                <w:szCs w:val="24"/>
              </w:rPr>
            </w:pPr>
            <w:r w:rsidRPr="00CA537B">
              <w:rPr>
                <w:b/>
                <w:sz w:val="24"/>
                <w:szCs w:val="24"/>
              </w:rPr>
              <w:lastRenderedPageBreak/>
              <w:t>02</w:t>
            </w:r>
          </w:p>
        </w:tc>
        <w:tc>
          <w:tcPr>
            <w:tcW w:w="3260" w:type="dxa"/>
            <w:tcBorders>
              <w:top w:val="single" w:sz="4" w:space="0" w:color="auto"/>
              <w:left w:val="single" w:sz="4" w:space="0" w:color="auto"/>
              <w:bottom w:val="single" w:sz="4" w:space="0" w:color="auto"/>
              <w:right w:val="single" w:sz="4" w:space="0" w:color="auto"/>
            </w:tcBorders>
            <w:hideMark/>
          </w:tcPr>
          <w:p w:rsidR="000D6610" w:rsidRPr="00CA537B" w:rsidRDefault="000D6610" w:rsidP="006B3754">
            <w:pPr>
              <w:pStyle w:val="PargrafodaLista10"/>
              <w:widowControl w:val="0"/>
              <w:ind w:left="0"/>
              <w:jc w:val="center"/>
              <w:rPr>
                <w:bCs/>
              </w:rPr>
            </w:pPr>
            <w:r w:rsidRPr="00CA537B">
              <w:rPr>
                <w:bCs/>
              </w:rPr>
              <w:t>Computador PORTÁTIL (Notebook)</w:t>
            </w:r>
          </w:p>
          <w:p w:rsidR="000D6610" w:rsidRPr="00CA537B" w:rsidRDefault="000D6610" w:rsidP="006B3754">
            <w:pPr>
              <w:pStyle w:val="PargrafodaLista10"/>
              <w:widowControl w:val="0"/>
              <w:ind w:left="0"/>
              <w:jc w:val="center"/>
              <w:rPr>
                <w:bCs/>
              </w:rPr>
            </w:pPr>
            <w:r w:rsidRPr="00CA537B">
              <w:rPr>
                <w:bCs/>
              </w:rPr>
              <w:t>Especificações Técnicas: Processador: no mínimo Intel Core I3 ou AMD a 10- Memóriac RAM: 4GB, DDR3, 1600 MHZ – Disco Rígido: no mínimo 500GB unidade de disco otico: CD/DVD ROM- Tela LCD de 14 ou 15 polegadas – Teclado: ABNT2 – Mouse: Touchpad – Interfaces de Rede: 10/100/1000 e Wifi interfade: USB, HDMI&lt; Display portou VGA e Leitor de cartão Bateria: 6células WebCam: Possui sistema operacional: no mínimo Windows 8 PRO (64BITS)- Garantia mínima de 12 meses. Voltagem 110 V</w:t>
            </w:r>
          </w:p>
        </w:tc>
        <w:tc>
          <w:tcPr>
            <w:tcW w:w="709" w:type="dxa"/>
            <w:tcBorders>
              <w:top w:val="single" w:sz="4" w:space="0" w:color="auto"/>
              <w:left w:val="single" w:sz="4" w:space="0" w:color="auto"/>
              <w:bottom w:val="single" w:sz="4" w:space="0" w:color="auto"/>
              <w:right w:val="single" w:sz="4" w:space="0" w:color="auto"/>
            </w:tcBorders>
            <w:vAlign w:val="center"/>
            <w:hideMark/>
          </w:tcPr>
          <w:p w:rsidR="000D6610" w:rsidRPr="00CA537B" w:rsidRDefault="000D6610" w:rsidP="006B3754">
            <w:pPr>
              <w:jc w:val="center"/>
              <w:rPr>
                <w:sz w:val="24"/>
                <w:szCs w:val="24"/>
              </w:rPr>
            </w:pPr>
            <w:r w:rsidRPr="00CA537B">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0D6610" w:rsidRPr="00CA537B" w:rsidRDefault="000D6610" w:rsidP="006B3754">
            <w:pPr>
              <w:pStyle w:val="PargrafodaLista10"/>
              <w:widowControl w:val="0"/>
              <w:ind w:left="0"/>
              <w:jc w:val="center"/>
              <w:rPr>
                <w:bCs/>
              </w:rPr>
            </w:pPr>
            <w:r w:rsidRPr="00CA537B">
              <w:rPr>
                <w:bCs/>
              </w:rPr>
              <w:t>04</w:t>
            </w:r>
          </w:p>
        </w:tc>
        <w:tc>
          <w:tcPr>
            <w:tcW w:w="1276" w:type="dxa"/>
            <w:tcBorders>
              <w:top w:val="single" w:sz="4" w:space="0" w:color="auto"/>
              <w:left w:val="single" w:sz="4" w:space="0" w:color="auto"/>
              <w:bottom w:val="single" w:sz="4" w:space="0" w:color="auto"/>
              <w:right w:val="single" w:sz="4" w:space="0" w:color="auto"/>
            </w:tcBorders>
            <w:vAlign w:val="center"/>
          </w:tcPr>
          <w:p w:rsidR="000D6610" w:rsidRPr="000D6610" w:rsidRDefault="000D6610" w:rsidP="006B3754">
            <w:pPr>
              <w:jc w:val="center"/>
              <w:rPr>
                <w:b/>
                <w:bCs/>
                <w:color w:val="000000"/>
                <w:sz w:val="22"/>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0D6610" w:rsidRPr="000D6610" w:rsidRDefault="000D6610" w:rsidP="006B3754">
            <w:pPr>
              <w:jc w:val="center"/>
              <w:rPr>
                <w:b/>
                <w:color w:val="000000"/>
                <w:sz w:val="22"/>
                <w:szCs w:val="14"/>
              </w:rPr>
            </w:pPr>
          </w:p>
        </w:tc>
        <w:tc>
          <w:tcPr>
            <w:tcW w:w="1559" w:type="dxa"/>
            <w:tcBorders>
              <w:top w:val="single" w:sz="4" w:space="0" w:color="auto"/>
              <w:left w:val="single" w:sz="4" w:space="0" w:color="auto"/>
              <w:bottom w:val="single" w:sz="4" w:space="0" w:color="auto"/>
              <w:right w:val="single" w:sz="4" w:space="0" w:color="auto"/>
            </w:tcBorders>
          </w:tcPr>
          <w:p w:rsidR="000D6610" w:rsidRPr="000D6610" w:rsidRDefault="000D6610" w:rsidP="006B3754">
            <w:pPr>
              <w:jc w:val="center"/>
              <w:rPr>
                <w:b/>
                <w:color w:val="000000"/>
                <w:sz w:val="22"/>
                <w:szCs w:val="14"/>
              </w:rPr>
            </w:pPr>
          </w:p>
        </w:tc>
      </w:tr>
      <w:tr w:rsidR="000D6610" w:rsidRPr="000D6610" w:rsidTr="000D6610">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D6610" w:rsidRPr="00CA537B" w:rsidRDefault="000D6610" w:rsidP="006B3754">
            <w:pPr>
              <w:jc w:val="center"/>
              <w:rPr>
                <w:b/>
                <w:sz w:val="24"/>
                <w:szCs w:val="24"/>
              </w:rPr>
            </w:pPr>
            <w:r w:rsidRPr="00CA537B">
              <w:rPr>
                <w:b/>
                <w:sz w:val="24"/>
                <w:szCs w:val="24"/>
              </w:rPr>
              <w:t>03</w:t>
            </w:r>
          </w:p>
        </w:tc>
        <w:tc>
          <w:tcPr>
            <w:tcW w:w="3260" w:type="dxa"/>
            <w:tcBorders>
              <w:top w:val="single" w:sz="4" w:space="0" w:color="auto"/>
              <w:left w:val="single" w:sz="4" w:space="0" w:color="auto"/>
              <w:bottom w:val="single" w:sz="4" w:space="0" w:color="auto"/>
              <w:right w:val="single" w:sz="4" w:space="0" w:color="auto"/>
            </w:tcBorders>
            <w:hideMark/>
          </w:tcPr>
          <w:p w:rsidR="000D6610" w:rsidRPr="00CA537B" w:rsidRDefault="000D6610" w:rsidP="006B3754">
            <w:pPr>
              <w:pStyle w:val="PargrafodaLista10"/>
              <w:widowControl w:val="0"/>
              <w:ind w:left="0"/>
              <w:jc w:val="center"/>
              <w:rPr>
                <w:bCs/>
              </w:rPr>
            </w:pPr>
            <w:r w:rsidRPr="00CA537B">
              <w:rPr>
                <w:bCs/>
              </w:rPr>
              <w:t>Impressora Laser (comum)</w:t>
            </w:r>
          </w:p>
          <w:p w:rsidR="000D6610" w:rsidRPr="00CA537B" w:rsidRDefault="000D6610" w:rsidP="006B3754">
            <w:pPr>
              <w:pStyle w:val="PargrafodaLista10"/>
              <w:widowControl w:val="0"/>
              <w:ind w:left="0"/>
              <w:jc w:val="center"/>
              <w:rPr>
                <w:bCs/>
              </w:rPr>
            </w:pPr>
            <w:r w:rsidRPr="00CA537B">
              <w:rPr>
                <w:bCs/>
              </w:rPr>
              <w:t>Especificações: Padrão de Cor: Monocromático; Memória de 16 MB; Resolução de 600 x 600; Velocidade 33 PPM; Capacidade de 100 páginas Ciclo: 25.000 págimas; Interface USB e Rede; Frente e Verso automáticp. Garantia mínima de 12 meses. Voltagem 110V</w:t>
            </w:r>
          </w:p>
        </w:tc>
        <w:tc>
          <w:tcPr>
            <w:tcW w:w="709" w:type="dxa"/>
            <w:tcBorders>
              <w:top w:val="single" w:sz="4" w:space="0" w:color="auto"/>
              <w:left w:val="single" w:sz="4" w:space="0" w:color="auto"/>
              <w:bottom w:val="single" w:sz="4" w:space="0" w:color="auto"/>
              <w:right w:val="single" w:sz="4" w:space="0" w:color="auto"/>
            </w:tcBorders>
            <w:vAlign w:val="center"/>
            <w:hideMark/>
          </w:tcPr>
          <w:p w:rsidR="000D6610" w:rsidRPr="00CA537B" w:rsidRDefault="000D6610" w:rsidP="006B3754">
            <w:pPr>
              <w:jc w:val="center"/>
              <w:rPr>
                <w:sz w:val="24"/>
                <w:szCs w:val="24"/>
              </w:rPr>
            </w:pPr>
            <w:r w:rsidRPr="00CA537B">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0D6610" w:rsidRPr="00CA537B" w:rsidRDefault="000D6610" w:rsidP="006B3754">
            <w:pPr>
              <w:pStyle w:val="PargrafodaLista10"/>
              <w:widowControl w:val="0"/>
              <w:ind w:left="0"/>
              <w:jc w:val="center"/>
              <w:rPr>
                <w:bCs/>
              </w:rPr>
            </w:pPr>
            <w:r w:rsidRPr="00CA537B">
              <w:rPr>
                <w:bCs/>
              </w:rPr>
              <w:t>02</w:t>
            </w:r>
          </w:p>
        </w:tc>
        <w:tc>
          <w:tcPr>
            <w:tcW w:w="1276" w:type="dxa"/>
            <w:tcBorders>
              <w:top w:val="single" w:sz="4" w:space="0" w:color="auto"/>
              <w:left w:val="single" w:sz="4" w:space="0" w:color="auto"/>
              <w:bottom w:val="single" w:sz="4" w:space="0" w:color="auto"/>
              <w:right w:val="single" w:sz="4" w:space="0" w:color="auto"/>
            </w:tcBorders>
            <w:vAlign w:val="center"/>
          </w:tcPr>
          <w:p w:rsidR="000D6610" w:rsidRPr="000D6610" w:rsidRDefault="000D6610" w:rsidP="006B3754">
            <w:pPr>
              <w:jc w:val="center"/>
              <w:rPr>
                <w:b/>
                <w:bCs/>
                <w:color w:val="000000"/>
                <w:sz w:val="22"/>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0D6610" w:rsidRPr="000D6610" w:rsidRDefault="000D6610" w:rsidP="006B3754">
            <w:pPr>
              <w:jc w:val="center"/>
              <w:rPr>
                <w:b/>
                <w:color w:val="000000"/>
                <w:sz w:val="22"/>
                <w:szCs w:val="14"/>
              </w:rPr>
            </w:pPr>
          </w:p>
        </w:tc>
        <w:tc>
          <w:tcPr>
            <w:tcW w:w="1559" w:type="dxa"/>
            <w:tcBorders>
              <w:top w:val="single" w:sz="4" w:space="0" w:color="auto"/>
              <w:left w:val="single" w:sz="4" w:space="0" w:color="auto"/>
              <w:bottom w:val="single" w:sz="4" w:space="0" w:color="auto"/>
              <w:right w:val="single" w:sz="4" w:space="0" w:color="auto"/>
            </w:tcBorders>
          </w:tcPr>
          <w:p w:rsidR="000D6610" w:rsidRPr="000D6610" w:rsidRDefault="000D6610" w:rsidP="006B3754">
            <w:pPr>
              <w:jc w:val="center"/>
              <w:rPr>
                <w:b/>
                <w:color w:val="000000"/>
                <w:sz w:val="22"/>
                <w:szCs w:val="14"/>
              </w:rPr>
            </w:pPr>
          </w:p>
        </w:tc>
      </w:tr>
      <w:tr w:rsidR="000D6610" w:rsidRPr="000D6610" w:rsidTr="000D6610">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D6610" w:rsidRPr="00CA537B" w:rsidRDefault="000D6610" w:rsidP="006B3754">
            <w:pPr>
              <w:jc w:val="center"/>
              <w:rPr>
                <w:b/>
                <w:sz w:val="24"/>
                <w:szCs w:val="24"/>
              </w:rPr>
            </w:pPr>
            <w:r w:rsidRPr="00CA537B">
              <w:rPr>
                <w:b/>
                <w:sz w:val="24"/>
                <w:szCs w:val="24"/>
              </w:rPr>
              <w:t>04</w:t>
            </w:r>
          </w:p>
        </w:tc>
        <w:tc>
          <w:tcPr>
            <w:tcW w:w="3260" w:type="dxa"/>
            <w:tcBorders>
              <w:top w:val="single" w:sz="4" w:space="0" w:color="auto"/>
              <w:left w:val="single" w:sz="4" w:space="0" w:color="auto"/>
              <w:bottom w:val="single" w:sz="4" w:space="0" w:color="auto"/>
              <w:right w:val="single" w:sz="4" w:space="0" w:color="auto"/>
            </w:tcBorders>
            <w:hideMark/>
          </w:tcPr>
          <w:p w:rsidR="000D6610" w:rsidRPr="00CA537B" w:rsidRDefault="000D6610" w:rsidP="006B3754">
            <w:pPr>
              <w:pStyle w:val="PargrafodaLista10"/>
              <w:widowControl w:val="0"/>
              <w:ind w:left="0"/>
              <w:jc w:val="center"/>
              <w:rPr>
                <w:bCs/>
              </w:rPr>
            </w:pPr>
            <w:r w:rsidRPr="00CA537B">
              <w:rPr>
                <w:bCs/>
              </w:rPr>
              <w:t>No-Break (para Computador)</w:t>
            </w:r>
          </w:p>
          <w:p w:rsidR="000D6610" w:rsidRPr="00CA537B" w:rsidRDefault="000D6610" w:rsidP="006B3754">
            <w:pPr>
              <w:pStyle w:val="PargrafodaLista10"/>
              <w:widowControl w:val="0"/>
              <w:ind w:left="0"/>
              <w:jc w:val="center"/>
              <w:rPr>
                <w:bCs/>
              </w:rPr>
            </w:pPr>
            <w:r w:rsidRPr="00CA537B">
              <w:rPr>
                <w:bCs/>
              </w:rPr>
              <w:t>Especificações: Potência: 1 KVA; Tensão: entrada/saída 110 V; Alarmes:Audiovisual;Bateria interna: 01 selada; autonomia e plena carga: mínimo 15 minutos; Garantia: mínima de 12 meses.</w:t>
            </w:r>
          </w:p>
        </w:tc>
        <w:tc>
          <w:tcPr>
            <w:tcW w:w="709" w:type="dxa"/>
            <w:tcBorders>
              <w:top w:val="single" w:sz="4" w:space="0" w:color="auto"/>
              <w:left w:val="single" w:sz="4" w:space="0" w:color="auto"/>
              <w:bottom w:val="single" w:sz="4" w:space="0" w:color="auto"/>
              <w:right w:val="single" w:sz="4" w:space="0" w:color="auto"/>
            </w:tcBorders>
            <w:vAlign w:val="center"/>
            <w:hideMark/>
          </w:tcPr>
          <w:p w:rsidR="000D6610" w:rsidRPr="00CA537B" w:rsidRDefault="000D6610" w:rsidP="006B3754">
            <w:pPr>
              <w:jc w:val="center"/>
              <w:rPr>
                <w:sz w:val="24"/>
                <w:szCs w:val="24"/>
              </w:rPr>
            </w:pPr>
            <w:r w:rsidRPr="00CA537B">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0D6610" w:rsidRPr="00CA537B" w:rsidRDefault="000D6610" w:rsidP="006B3754">
            <w:pPr>
              <w:pStyle w:val="PargrafodaLista10"/>
              <w:widowControl w:val="0"/>
              <w:ind w:left="0"/>
              <w:jc w:val="center"/>
              <w:rPr>
                <w:bCs/>
              </w:rPr>
            </w:pPr>
            <w:r w:rsidRPr="00CA537B">
              <w:rPr>
                <w:bCs/>
              </w:rPr>
              <w:t>09</w:t>
            </w:r>
          </w:p>
        </w:tc>
        <w:tc>
          <w:tcPr>
            <w:tcW w:w="1276" w:type="dxa"/>
            <w:tcBorders>
              <w:top w:val="single" w:sz="4" w:space="0" w:color="auto"/>
              <w:left w:val="single" w:sz="4" w:space="0" w:color="auto"/>
              <w:bottom w:val="single" w:sz="4" w:space="0" w:color="auto"/>
              <w:right w:val="single" w:sz="4" w:space="0" w:color="auto"/>
            </w:tcBorders>
            <w:vAlign w:val="center"/>
          </w:tcPr>
          <w:p w:rsidR="000D6610" w:rsidRPr="000D6610" w:rsidRDefault="000D6610" w:rsidP="006B3754">
            <w:pPr>
              <w:jc w:val="center"/>
              <w:rPr>
                <w:b/>
                <w:bCs/>
                <w:color w:val="000000"/>
                <w:sz w:val="22"/>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0D6610" w:rsidRPr="000D6610" w:rsidRDefault="000D6610" w:rsidP="006B3754">
            <w:pPr>
              <w:jc w:val="center"/>
              <w:rPr>
                <w:b/>
                <w:color w:val="000000"/>
                <w:sz w:val="22"/>
                <w:szCs w:val="14"/>
              </w:rPr>
            </w:pPr>
          </w:p>
        </w:tc>
        <w:tc>
          <w:tcPr>
            <w:tcW w:w="1559" w:type="dxa"/>
            <w:tcBorders>
              <w:top w:val="single" w:sz="4" w:space="0" w:color="auto"/>
              <w:left w:val="single" w:sz="4" w:space="0" w:color="auto"/>
              <w:bottom w:val="single" w:sz="4" w:space="0" w:color="auto"/>
              <w:right w:val="single" w:sz="4" w:space="0" w:color="auto"/>
            </w:tcBorders>
          </w:tcPr>
          <w:p w:rsidR="000D6610" w:rsidRPr="000D6610" w:rsidRDefault="000D6610" w:rsidP="006B3754">
            <w:pPr>
              <w:jc w:val="center"/>
              <w:rPr>
                <w:b/>
                <w:color w:val="000000"/>
                <w:sz w:val="22"/>
                <w:szCs w:val="14"/>
              </w:rPr>
            </w:pPr>
          </w:p>
        </w:tc>
      </w:tr>
      <w:tr w:rsidR="000D6610" w:rsidRPr="000D6610" w:rsidTr="000D6610">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D6610" w:rsidRPr="00CA537B" w:rsidRDefault="000D6610" w:rsidP="006B3754">
            <w:pPr>
              <w:jc w:val="center"/>
              <w:rPr>
                <w:b/>
                <w:sz w:val="24"/>
                <w:szCs w:val="24"/>
              </w:rPr>
            </w:pPr>
            <w:r w:rsidRPr="00CA537B">
              <w:rPr>
                <w:b/>
                <w:sz w:val="24"/>
                <w:szCs w:val="24"/>
              </w:rPr>
              <w:lastRenderedPageBreak/>
              <w:t>05</w:t>
            </w:r>
          </w:p>
        </w:tc>
        <w:tc>
          <w:tcPr>
            <w:tcW w:w="3260" w:type="dxa"/>
            <w:tcBorders>
              <w:top w:val="single" w:sz="4" w:space="0" w:color="auto"/>
              <w:left w:val="single" w:sz="4" w:space="0" w:color="auto"/>
              <w:bottom w:val="single" w:sz="4" w:space="0" w:color="auto"/>
              <w:right w:val="single" w:sz="4" w:space="0" w:color="auto"/>
            </w:tcBorders>
            <w:hideMark/>
          </w:tcPr>
          <w:p w:rsidR="000D6610" w:rsidRPr="00CA537B" w:rsidRDefault="000D6610" w:rsidP="006B3754">
            <w:pPr>
              <w:pStyle w:val="PargrafodaLista10"/>
              <w:widowControl w:val="0"/>
              <w:ind w:left="0"/>
              <w:jc w:val="center"/>
              <w:rPr>
                <w:bCs/>
              </w:rPr>
            </w:pPr>
            <w:r w:rsidRPr="00CA537B">
              <w:rPr>
                <w:bCs/>
              </w:rPr>
              <w:t>Projetor Multimídia (Datashow)</w:t>
            </w:r>
          </w:p>
          <w:p w:rsidR="000D6610" w:rsidRPr="00CA537B" w:rsidRDefault="000D6610" w:rsidP="006B3754">
            <w:pPr>
              <w:pStyle w:val="PargrafodaLista10"/>
              <w:widowControl w:val="0"/>
              <w:ind w:left="0"/>
              <w:jc w:val="center"/>
              <w:rPr>
                <w:bCs/>
              </w:rPr>
            </w:pPr>
            <w:r w:rsidRPr="00CA537B">
              <w:rPr>
                <w:bCs/>
              </w:rPr>
              <w:t>Especificações: Tecnologia LCD – Resolução: Mínina Nativa de 1024 x 768 – Entrada de VGA a Full HD – Luminosidade: Mínima de 2500 Lumens – Conectividade: Entrada/saída RGB 15 pinos e HDMI – Garantia: Mínima de 12 meses.</w:t>
            </w:r>
          </w:p>
        </w:tc>
        <w:tc>
          <w:tcPr>
            <w:tcW w:w="709" w:type="dxa"/>
            <w:tcBorders>
              <w:top w:val="single" w:sz="4" w:space="0" w:color="auto"/>
              <w:left w:val="single" w:sz="4" w:space="0" w:color="auto"/>
              <w:bottom w:val="single" w:sz="4" w:space="0" w:color="auto"/>
              <w:right w:val="single" w:sz="4" w:space="0" w:color="auto"/>
            </w:tcBorders>
            <w:vAlign w:val="center"/>
            <w:hideMark/>
          </w:tcPr>
          <w:p w:rsidR="000D6610" w:rsidRPr="00CA537B" w:rsidRDefault="000D6610" w:rsidP="006B3754">
            <w:pPr>
              <w:jc w:val="center"/>
              <w:rPr>
                <w:sz w:val="24"/>
                <w:szCs w:val="24"/>
              </w:rPr>
            </w:pPr>
            <w:r w:rsidRPr="00CA537B">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0D6610" w:rsidRPr="00CA537B" w:rsidRDefault="000D6610" w:rsidP="006B3754">
            <w:pPr>
              <w:pStyle w:val="PargrafodaLista10"/>
              <w:widowControl w:val="0"/>
              <w:ind w:left="0"/>
              <w:jc w:val="center"/>
              <w:rPr>
                <w:bCs/>
              </w:rPr>
            </w:pPr>
            <w:r w:rsidRPr="00CA537B">
              <w:rPr>
                <w:bCs/>
              </w:rPr>
              <w:t>04</w:t>
            </w:r>
          </w:p>
        </w:tc>
        <w:tc>
          <w:tcPr>
            <w:tcW w:w="1276" w:type="dxa"/>
            <w:tcBorders>
              <w:top w:val="single" w:sz="4" w:space="0" w:color="auto"/>
              <w:left w:val="single" w:sz="4" w:space="0" w:color="auto"/>
              <w:bottom w:val="single" w:sz="4" w:space="0" w:color="auto"/>
              <w:right w:val="single" w:sz="4" w:space="0" w:color="auto"/>
            </w:tcBorders>
            <w:vAlign w:val="center"/>
          </w:tcPr>
          <w:p w:rsidR="000D6610" w:rsidRPr="000D6610" w:rsidRDefault="000D6610" w:rsidP="006B3754">
            <w:pPr>
              <w:jc w:val="center"/>
              <w:rPr>
                <w:b/>
                <w:bCs/>
                <w:color w:val="000000"/>
                <w:sz w:val="22"/>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0D6610" w:rsidRPr="000D6610" w:rsidRDefault="000D6610" w:rsidP="006B3754">
            <w:pPr>
              <w:jc w:val="center"/>
              <w:rPr>
                <w:b/>
                <w:color w:val="000000"/>
                <w:sz w:val="22"/>
                <w:szCs w:val="14"/>
              </w:rPr>
            </w:pPr>
          </w:p>
        </w:tc>
        <w:tc>
          <w:tcPr>
            <w:tcW w:w="1559" w:type="dxa"/>
            <w:tcBorders>
              <w:top w:val="single" w:sz="4" w:space="0" w:color="auto"/>
              <w:left w:val="single" w:sz="4" w:space="0" w:color="auto"/>
              <w:bottom w:val="single" w:sz="4" w:space="0" w:color="auto"/>
              <w:right w:val="single" w:sz="4" w:space="0" w:color="auto"/>
            </w:tcBorders>
          </w:tcPr>
          <w:p w:rsidR="000D6610" w:rsidRPr="000D6610" w:rsidRDefault="000D6610" w:rsidP="006B3754">
            <w:pPr>
              <w:jc w:val="center"/>
              <w:rPr>
                <w:b/>
                <w:color w:val="000000"/>
                <w:sz w:val="22"/>
                <w:szCs w:val="14"/>
              </w:rPr>
            </w:pPr>
          </w:p>
        </w:tc>
      </w:tr>
      <w:tr w:rsidR="000D6610" w:rsidRPr="000D6610" w:rsidTr="000D6610">
        <w:trPr>
          <w:cantSplit/>
          <w:trHeight w:val="561"/>
        </w:trPr>
        <w:tc>
          <w:tcPr>
            <w:tcW w:w="85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D6610" w:rsidRPr="00CA537B" w:rsidRDefault="000D6610" w:rsidP="006B3754">
            <w:pPr>
              <w:jc w:val="center"/>
              <w:rPr>
                <w:b/>
                <w:sz w:val="24"/>
                <w:szCs w:val="24"/>
              </w:rPr>
            </w:pPr>
            <w:r w:rsidRPr="00CA537B">
              <w:rPr>
                <w:b/>
                <w:sz w:val="24"/>
                <w:szCs w:val="24"/>
              </w:rPr>
              <w:t>06</w:t>
            </w:r>
          </w:p>
        </w:tc>
        <w:tc>
          <w:tcPr>
            <w:tcW w:w="3260" w:type="dxa"/>
            <w:tcBorders>
              <w:top w:val="single" w:sz="4" w:space="0" w:color="auto"/>
              <w:left w:val="single" w:sz="4" w:space="0" w:color="auto"/>
              <w:bottom w:val="single" w:sz="4" w:space="0" w:color="auto"/>
              <w:right w:val="single" w:sz="4" w:space="0" w:color="auto"/>
            </w:tcBorders>
            <w:hideMark/>
          </w:tcPr>
          <w:p w:rsidR="000D6610" w:rsidRPr="00CA537B" w:rsidRDefault="000D6610" w:rsidP="006B3754">
            <w:pPr>
              <w:pStyle w:val="PargrafodaLista10"/>
              <w:widowControl w:val="0"/>
              <w:ind w:left="0"/>
              <w:jc w:val="center"/>
              <w:rPr>
                <w:bCs/>
              </w:rPr>
            </w:pPr>
            <w:r w:rsidRPr="00CA537B">
              <w:rPr>
                <w:bCs/>
              </w:rPr>
              <w:t>Tela de Projeção</w:t>
            </w:r>
          </w:p>
          <w:p w:rsidR="000D6610" w:rsidRPr="00CA537B" w:rsidRDefault="000D6610" w:rsidP="006B3754">
            <w:pPr>
              <w:pStyle w:val="PargrafodaLista10"/>
              <w:widowControl w:val="0"/>
              <w:ind w:left="0"/>
              <w:jc w:val="center"/>
              <w:rPr>
                <w:bCs/>
              </w:rPr>
            </w:pPr>
            <w:r w:rsidRPr="00CA537B">
              <w:rPr>
                <w:bCs/>
              </w:rPr>
              <w:t>Especificação: Área Visual: Mínima de 1,80 x 1,80 M – Tecido Matte White (Branco Opaco) Garantia Mínima de 12 meses.</w:t>
            </w:r>
          </w:p>
        </w:tc>
        <w:tc>
          <w:tcPr>
            <w:tcW w:w="709" w:type="dxa"/>
            <w:tcBorders>
              <w:top w:val="single" w:sz="4" w:space="0" w:color="auto"/>
              <w:left w:val="single" w:sz="4" w:space="0" w:color="auto"/>
              <w:bottom w:val="single" w:sz="4" w:space="0" w:color="auto"/>
              <w:right w:val="single" w:sz="4" w:space="0" w:color="auto"/>
            </w:tcBorders>
            <w:vAlign w:val="center"/>
            <w:hideMark/>
          </w:tcPr>
          <w:p w:rsidR="000D6610" w:rsidRPr="00CA537B" w:rsidRDefault="000D6610" w:rsidP="006B3754">
            <w:pPr>
              <w:jc w:val="center"/>
              <w:rPr>
                <w:sz w:val="24"/>
                <w:szCs w:val="24"/>
              </w:rPr>
            </w:pPr>
            <w:r w:rsidRPr="00CA537B">
              <w:rPr>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0D6610" w:rsidRPr="00CA537B" w:rsidRDefault="000D6610" w:rsidP="006B3754">
            <w:pPr>
              <w:pStyle w:val="PargrafodaLista10"/>
              <w:widowControl w:val="0"/>
              <w:ind w:left="0"/>
              <w:jc w:val="center"/>
              <w:rPr>
                <w:bCs/>
              </w:rPr>
            </w:pPr>
            <w:r w:rsidRPr="00CA537B">
              <w:rPr>
                <w:bCs/>
              </w:rPr>
              <w:t>04</w:t>
            </w:r>
          </w:p>
        </w:tc>
        <w:tc>
          <w:tcPr>
            <w:tcW w:w="1276" w:type="dxa"/>
            <w:tcBorders>
              <w:top w:val="single" w:sz="4" w:space="0" w:color="auto"/>
              <w:left w:val="single" w:sz="4" w:space="0" w:color="auto"/>
              <w:bottom w:val="single" w:sz="4" w:space="0" w:color="auto"/>
              <w:right w:val="single" w:sz="4" w:space="0" w:color="auto"/>
            </w:tcBorders>
            <w:vAlign w:val="center"/>
          </w:tcPr>
          <w:p w:rsidR="000D6610" w:rsidRPr="000D6610" w:rsidRDefault="000D6610" w:rsidP="006B3754">
            <w:pPr>
              <w:jc w:val="center"/>
              <w:rPr>
                <w:b/>
                <w:bCs/>
                <w:color w:val="000000"/>
                <w:sz w:val="22"/>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0D6610" w:rsidRPr="000D6610" w:rsidRDefault="000D6610" w:rsidP="006B3754">
            <w:pPr>
              <w:jc w:val="center"/>
              <w:rPr>
                <w:b/>
                <w:color w:val="000000"/>
                <w:sz w:val="22"/>
                <w:szCs w:val="14"/>
              </w:rPr>
            </w:pPr>
          </w:p>
        </w:tc>
        <w:tc>
          <w:tcPr>
            <w:tcW w:w="1559" w:type="dxa"/>
            <w:tcBorders>
              <w:top w:val="single" w:sz="4" w:space="0" w:color="auto"/>
              <w:left w:val="single" w:sz="4" w:space="0" w:color="auto"/>
              <w:bottom w:val="single" w:sz="4" w:space="0" w:color="auto"/>
              <w:right w:val="single" w:sz="4" w:space="0" w:color="auto"/>
            </w:tcBorders>
          </w:tcPr>
          <w:p w:rsidR="000D6610" w:rsidRPr="000D6610" w:rsidRDefault="000D6610" w:rsidP="006B3754">
            <w:pPr>
              <w:jc w:val="center"/>
              <w:rPr>
                <w:b/>
                <w:color w:val="000000"/>
                <w:sz w:val="22"/>
                <w:szCs w:val="14"/>
              </w:rPr>
            </w:pPr>
          </w:p>
        </w:tc>
      </w:tr>
      <w:tr w:rsidR="000D6610" w:rsidRPr="000D6610" w:rsidTr="000D6610">
        <w:trPr>
          <w:cantSplit/>
          <w:trHeight w:val="561"/>
        </w:trPr>
        <w:tc>
          <w:tcPr>
            <w:tcW w:w="8506" w:type="dxa"/>
            <w:gridSpan w:val="6"/>
            <w:tcBorders>
              <w:top w:val="single" w:sz="4" w:space="0" w:color="auto"/>
              <w:left w:val="single" w:sz="4" w:space="0" w:color="auto"/>
              <w:bottom w:val="single" w:sz="4" w:space="0" w:color="auto"/>
              <w:right w:val="single" w:sz="4" w:space="0" w:color="auto"/>
            </w:tcBorders>
            <w:shd w:val="clear" w:color="auto" w:fill="EAF1DD"/>
            <w:vAlign w:val="center"/>
            <w:hideMark/>
          </w:tcPr>
          <w:p w:rsidR="000D6610" w:rsidRPr="000D6610" w:rsidRDefault="000D6610" w:rsidP="000D6610">
            <w:pPr>
              <w:jc w:val="right"/>
              <w:rPr>
                <w:color w:val="000000"/>
                <w:sz w:val="22"/>
                <w:szCs w:val="22"/>
              </w:rPr>
            </w:pPr>
            <w:r w:rsidRPr="000D6610">
              <w:rPr>
                <w:b/>
                <w:bCs/>
                <w:color w:val="000000"/>
                <w:sz w:val="20"/>
                <w:szCs w:val="14"/>
              </w:rPr>
              <w:t xml:space="preserve">TOTAL </w:t>
            </w:r>
          </w:p>
        </w:tc>
        <w:tc>
          <w:tcPr>
            <w:tcW w:w="1559" w:type="dxa"/>
            <w:tcBorders>
              <w:top w:val="single" w:sz="4" w:space="0" w:color="auto"/>
              <w:left w:val="single" w:sz="4" w:space="0" w:color="auto"/>
              <w:bottom w:val="single" w:sz="4" w:space="0" w:color="auto"/>
              <w:right w:val="single" w:sz="4" w:space="0" w:color="auto"/>
            </w:tcBorders>
          </w:tcPr>
          <w:p w:rsidR="000D6610" w:rsidRPr="000D6610" w:rsidRDefault="000D6610" w:rsidP="006B3754">
            <w:pPr>
              <w:jc w:val="center"/>
              <w:rPr>
                <w:b/>
                <w:bCs/>
                <w:color w:val="000000"/>
                <w:sz w:val="22"/>
                <w:szCs w:val="22"/>
              </w:rPr>
            </w:pPr>
          </w:p>
        </w:tc>
      </w:tr>
    </w:tbl>
    <w:p w:rsidR="000D6610" w:rsidRDefault="000D6610" w:rsidP="00510896">
      <w:pPr>
        <w:ind w:firstLine="851"/>
        <w:rPr>
          <w:b/>
          <w:bCs/>
          <w:color w:val="000000" w:themeColor="text1"/>
          <w:sz w:val="24"/>
          <w:szCs w:val="24"/>
        </w:rPr>
      </w:pPr>
    </w:p>
    <w:p w:rsidR="00510896" w:rsidRPr="006B1AED" w:rsidRDefault="00AE18D2" w:rsidP="00B53E30">
      <w:pPr>
        <w:ind w:right="46"/>
        <w:rPr>
          <w:color w:val="000000" w:themeColor="text1"/>
          <w:sz w:val="24"/>
          <w:szCs w:val="24"/>
        </w:rPr>
      </w:pPr>
      <w:r w:rsidRPr="006B1AED">
        <w:rPr>
          <w:b/>
          <w:color w:val="000000" w:themeColor="text1"/>
          <w:sz w:val="24"/>
          <w:szCs w:val="24"/>
        </w:rPr>
        <w:t xml:space="preserve">Validade da Proposta: </w:t>
      </w:r>
      <w:r w:rsidRPr="006B1AED">
        <w:rPr>
          <w:color w:val="000000" w:themeColor="text1"/>
          <w:sz w:val="24"/>
          <w:szCs w:val="24"/>
        </w:rPr>
        <w:t>60 dias</w:t>
      </w:r>
    </w:p>
    <w:p w:rsidR="00AE18D2" w:rsidRPr="006B1AED" w:rsidRDefault="0065328B" w:rsidP="00B53E30">
      <w:pPr>
        <w:ind w:right="46"/>
        <w:rPr>
          <w:b/>
          <w:color w:val="000000" w:themeColor="text1"/>
          <w:sz w:val="24"/>
          <w:szCs w:val="24"/>
        </w:rPr>
      </w:pPr>
      <w:r w:rsidRPr="006B1AED">
        <w:rPr>
          <w:b/>
          <w:color w:val="000000" w:themeColor="text1"/>
          <w:sz w:val="24"/>
          <w:szCs w:val="24"/>
        </w:rPr>
        <w:t>__</w:t>
      </w:r>
      <w:r w:rsidR="00AE18D2" w:rsidRPr="006B1AED">
        <w:rPr>
          <w:b/>
          <w:color w:val="000000" w:themeColor="text1"/>
          <w:sz w:val="24"/>
          <w:szCs w:val="24"/>
        </w:rPr>
        <w:t>____________________________________________________________</w:t>
      </w:r>
    </w:p>
    <w:p w:rsidR="00AE18D2" w:rsidRPr="006B1AED" w:rsidRDefault="00AE18D2" w:rsidP="00B53E30">
      <w:pPr>
        <w:ind w:right="46"/>
        <w:jc w:val="both"/>
        <w:rPr>
          <w:color w:val="000000" w:themeColor="text1"/>
          <w:sz w:val="24"/>
          <w:szCs w:val="24"/>
        </w:rPr>
      </w:pPr>
      <w:r w:rsidRPr="006B1AED">
        <w:rPr>
          <w:color w:val="000000" w:themeColor="text1"/>
          <w:sz w:val="24"/>
          <w:szCs w:val="24"/>
        </w:rPr>
        <w:t>Esta proposta deverá ser preenchida e enviada à PREFEITURA MUNICIPAL DE BOM JARDIM, devidamente assinada por responsável da firma informante, em envelope lacrado.</w:t>
      </w:r>
    </w:p>
    <w:p w:rsidR="005E79C2" w:rsidRPr="006B1AED" w:rsidRDefault="005E79C2" w:rsidP="00B53E30">
      <w:pPr>
        <w:ind w:right="46"/>
        <w:jc w:val="both"/>
        <w:rPr>
          <w:color w:val="000000" w:themeColor="text1"/>
          <w:sz w:val="24"/>
          <w:szCs w:val="24"/>
        </w:rPr>
      </w:pPr>
    </w:p>
    <w:p w:rsidR="00AE18D2" w:rsidRPr="006B1AED" w:rsidRDefault="00AE18D2" w:rsidP="00B53E30">
      <w:pPr>
        <w:ind w:right="18"/>
        <w:jc w:val="center"/>
        <w:rPr>
          <w:color w:val="000000" w:themeColor="text1"/>
          <w:sz w:val="24"/>
          <w:szCs w:val="24"/>
        </w:rPr>
      </w:pPr>
      <w:r w:rsidRPr="006B1AED">
        <w:rPr>
          <w:color w:val="000000" w:themeColor="text1"/>
          <w:sz w:val="24"/>
          <w:szCs w:val="24"/>
        </w:rPr>
        <w:t>Bom Jardim/RJ, _____</w:t>
      </w:r>
      <w:r w:rsidR="00483A9D" w:rsidRPr="006B1AED">
        <w:rPr>
          <w:color w:val="000000" w:themeColor="text1"/>
          <w:sz w:val="24"/>
          <w:szCs w:val="24"/>
        </w:rPr>
        <w:t>_ de ___________________ de 201</w:t>
      </w:r>
      <w:r w:rsidR="001634DB" w:rsidRPr="006B1AED">
        <w:rPr>
          <w:color w:val="000000" w:themeColor="text1"/>
          <w:sz w:val="24"/>
          <w:szCs w:val="24"/>
        </w:rPr>
        <w:t>7</w:t>
      </w:r>
      <w:r w:rsidRPr="006B1AED">
        <w:rPr>
          <w:color w:val="000000" w:themeColor="text1"/>
          <w:sz w:val="24"/>
          <w:szCs w:val="24"/>
        </w:rPr>
        <w:t>.</w:t>
      </w:r>
    </w:p>
    <w:p w:rsidR="00510896" w:rsidRPr="006B1AED" w:rsidRDefault="00510896" w:rsidP="00B53E30">
      <w:pPr>
        <w:ind w:left="240" w:right="166"/>
        <w:jc w:val="center"/>
        <w:rPr>
          <w:color w:val="000000" w:themeColor="text1"/>
          <w:sz w:val="24"/>
          <w:szCs w:val="24"/>
        </w:rPr>
      </w:pPr>
    </w:p>
    <w:p w:rsidR="00AE18D2" w:rsidRPr="006B1AED" w:rsidRDefault="00AE18D2" w:rsidP="00B53E30">
      <w:pPr>
        <w:ind w:left="240" w:right="166"/>
        <w:jc w:val="center"/>
        <w:rPr>
          <w:color w:val="000000" w:themeColor="text1"/>
          <w:sz w:val="24"/>
          <w:szCs w:val="24"/>
        </w:rPr>
      </w:pPr>
      <w:r w:rsidRPr="006B1AED">
        <w:rPr>
          <w:color w:val="000000" w:themeColor="text1"/>
          <w:sz w:val="24"/>
          <w:szCs w:val="24"/>
        </w:rPr>
        <w:t>__________________________________________</w:t>
      </w:r>
    </w:p>
    <w:p w:rsidR="005E79C2" w:rsidRPr="006B1AED" w:rsidRDefault="00AE18D2" w:rsidP="00B53E30">
      <w:pPr>
        <w:ind w:right="46"/>
        <w:jc w:val="center"/>
        <w:rPr>
          <w:color w:val="000000" w:themeColor="text1"/>
          <w:sz w:val="24"/>
          <w:szCs w:val="24"/>
        </w:rPr>
      </w:pPr>
      <w:r w:rsidRPr="006B1AED">
        <w:rPr>
          <w:color w:val="000000" w:themeColor="text1"/>
          <w:sz w:val="24"/>
          <w:szCs w:val="24"/>
        </w:rPr>
        <w:t>Carimbo do CNPJ e assinatura do proponent</w:t>
      </w:r>
      <w:r w:rsidR="00215278" w:rsidRPr="006B1AED">
        <w:rPr>
          <w:color w:val="000000" w:themeColor="text1"/>
          <w:sz w:val="24"/>
          <w:szCs w:val="24"/>
        </w:rPr>
        <w:t>e</w:t>
      </w: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683FAA" w:rsidRDefault="00683FAA" w:rsidP="00B53E30">
      <w:pPr>
        <w:jc w:val="center"/>
        <w:rPr>
          <w:b/>
          <w:bCs/>
          <w:color w:val="000000" w:themeColor="text1"/>
          <w:sz w:val="24"/>
          <w:szCs w:val="24"/>
        </w:rPr>
      </w:pPr>
    </w:p>
    <w:p w:rsidR="00FC4A8D" w:rsidRDefault="00FC4A8D"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0D6610" w:rsidRDefault="000D6610" w:rsidP="00B53E30">
      <w:pPr>
        <w:jc w:val="center"/>
        <w:rPr>
          <w:b/>
          <w:bCs/>
          <w:color w:val="000000" w:themeColor="text1"/>
          <w:sz w:val="24"/>
          <w:szCs w:val="24"/>
        </w:rPr>
      </w:pPr>
    </w:p>
    <w:p w:rsidR="000D6610" w:rsidRDefault="000D6610" w:rsidP="00B53E30">
      <w:pPr>
        <w:jc w:val="center"/>
        <w:rPr>
          <w:b/>
          <w:bCs/>
          <w:color w:val="000000" w:themeColor="text1"/>
          <w:sz w:val="24"/>
          <w:szCs w:val="24"/>
        </w:rPr>
      </w:pPr>
    </w:p>
    <w:p w:rsidR="000D6610" w:rsidRDefault="000D6610" w:rsidP="00B53E30">
      <w:pPr>
        <w:jc w:val="center"/>
        <w:rPr>
          <w:b/>
          <w:bCs/>
          <w:color w:val="000000" w:themeColor="text1"/>
          <w:sz w:val="24"/>
          <w:szCs w:val="24"/>
        </w:rPr>
      </w:pPr>
    </w:p>
    <w:p w:rsidR="000D6610" w:rsidRDefault="000D6610" w:rsidP="00B53E30">
      <w:pPr>
        <w:jc w:val="center"/>
        <w:rPr>
          <w:b/>
          <w:bCs/>
          <w:color w:val="000000" w:themeColor="text1"/>
          <w:sz w:val="24"/>
          <w:szCs w:val="24"/>
        </w:rPr>
      </w:pPr>
    </w:p>
    <w:p w:rsidR="000D6610" w:rsidRDefault="000D6610" w:rsidP="00B53E30">
      <w:pPr>
        <w:jc w:val="center"/>
        <w:rPr>
          <w:b/>
          <w:bCs/>
          <w:color w:val="000000" w:themeColor="text1"/>
          <w:sz w:val="24"/>
          <w:szCs w:val="24"/>
        </w:rPr>
      </w:pPr>
    </w:p>
    <w:p w:rsidR="000D6610" w:rsidRDefault="000D6610" w:rsidP="00B53E30">
      <w:pPr>
        <w:jc w:val="center"/>
        <w:rPr>
          <w:b/>
          <w:bCs/>
          <w:color w:val="000000" w:themeColor="text1"/>
          <w:sz w:val="24"/>
          <w:szCs w:val="24"/>
        </w:rPr>
      </w:pPr>
    </w:p>
    <w:p w:rsidR="000D6610" w:rsidRDefault="000D6610" w:rsidP="00B53E30">
      <w:pPr>
        <w:jc w:val="center"/>
        <w:rPr>
          <w:b/>
          <w:bCs/>
          <w:color w:val="000000" w:themeColor="text1"/>
          <w:sz w:val="24"/>
          <w:szCs w:val="24"/>
        </w:rPr>
      </w:pPr>
    </w:p>
    <w:p w:rsidR="000D6610" w:rsidRDefault="000D6610" w:rsidP="00B53E30">
      <w:pPr>
        <w:jc w:val="center"/>
        <w:rPr>
          <w:b/>
          <w:bCs/>
          <w:color w:val="000000" w:themeColor="text1"/>
          <w:sz w:val="24"/>
          <w:szCs w:val="24"/>
        </w:rPr>
      </w:pPr>
    </w:p>
    <w:p w:rsidR="000D6610" w:rsidRDefault="000D6610" w:rsidP="00B53E30">
      <w:pPr>
        <w:jc w:val="center"/>
        <w:rPr>
          <w:b/>
          <w:bCs/>
          <w:color w:val="000000" w:themeColor="text1"/>
          <w:sz w:val="24"/>
          <w:szCs w:val="24"/>
        </w:rPr>
      </w:pPr>
    </w:p>
    <w:p w:rsidR="000D6610" w:rsidRDefault="000D6610" w:rsidP="00B53E30">
      <w:pPr>
        <w:jc w:val="center"/>
        <w:rPr>
          <w:b/>
          <w:bCs/>
          <w:color w:val="000000" w:themeColor="text1"/>
          <w:sz w:val="24"/>
          <w:szCs w:val="24"/>
        </w:rPr>
      </w:pPr>
    </w:p>
    <w:p w:rsidR="000D6610" w:rsidRDefault="000D661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4F51FE" w:rsidRPr="006B1AED">
        <w:rPr>
          <w:b/>
          <w:bCs/>
          <w:color w:val="000000" w:themeColor="text1"/>
          <w:sz w:val="24"/>
          <w:szCs w:val="24"/>
        </w:rPr>
        <w:t xml:space="preserve"> </w:t>
      </w:r>
      <w:r w:rsidR="00E11409">
        <w:rPr>
          <w:b/>
          <w:color w:val="000000" w:themeColor="text1"/>
          <w:sz w:val="24"/>
          <w:szCs w:val="24"/>
        </w:rPr>
        <w:t>087</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FATOS IMPEDITIVOS</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Local e data,</w:t>
      </w: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Carimbo CNPJ</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Observações:</w:t>
      </w:r>
    </w:p>
    <w:p w:rsidR="008A6E70" w:rsidRPr="006B1AED" w:rsidRDefault="008A6E70" w:rsidP="00B53E30">
      <w:pPr>
        <w:rPr>
          <w:color w:val="000000" w:themeColor="text1"/>
          <w:sz w:val="24"/>
          <w:szCs w:val="24"/>
        </w:rPr>
      </w:pPr>
    </w:p>
    <w:p w:rsidR="008A6E70" w:rsidRPr="006B1AED" w:rsidRDefault="008A6E70" w:rsidP="00B53E30">
      <w:pPr>
        <w:numPr>
          <w:ilvl w:val="0"/>
          <w:numId w:val="3"/>
        </w:num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numPr>
          <w:ilvl w:val="0"/>
          <w:numId w:val="3"/>
        </w:numPr>
        <w:rPr>
          <w:b/>
          <w:bCs/>
          <w:color w:val="000000" w:themeColor="text1"/>
          <w:sz w:val="24"/>
          <w:szCs w:val="24"/>
        </w:rPr>
      </w:pPr>
      <w:r w:rsidRPr="006B1AED">
        <w:rPr>
          <w:b/>
          <w:bCs/>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035B64" w:rsidRPr="006B1AED" w:rsidRDefault="00035B64"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BB0C02" w:rsidRPr="006B1AED" w:rsidRDefault="00BB0C02"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EDITAL</w:t>
      </w:r>
    </w:p>
    <w:p w:rsidR="008A6E70" w:rsidRPr="006B1AED" w:rsidRDefault="008A6E70" w:rsidP="00B53E30">
      <w:pPr>
        <w:pStyle w:val="Ttulo2"/>
        <w:jc w:val="center"/>
        <w:rPr>
          <w:color w:val="000000" w:themeColor="text1"/>
          <w:szCs w:val="24"/>
        </w:rPr>
      </w:pPr>
      <w:r w:rsidRPr="006B1AED">
        <w:rPr>
          <w:color w:val="000000" w:themeColor="text1"/>
          <w:szCs w:val="24"/>
        </w:rPr>
        <w:t xml:space="preserve">PREGÃO PRESENCIAL Nº </w:t>
      </w:r>
      <w:r w:rsidR="00E11409">
        <w:rPr>
          <w:b w:val="0"/>
          <w:color w:val="000000" w:themeColor="text1"/>
          <w:szCs w:val="24"/>
        </w:rPr>
        <w:t>087</w:t>
      </w:r>
      <w:r w:rsidR="004F51FE" w:rsidRPr="006B1AED">
        <w:rPr>
          <w:b w:val="0"/>
          <w:color w:val="000000" w:themeColor="text1"/>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IV</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CARTA DE CREDENCIAMENTO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(local )       , de      de  201</w:t>
      </w:r>
      <w:r w:rsidR="004F51FE" w:rsidRPr="006B1AED">
        <w:rPr>
          <w:color w:val="000000" w:themeColor="text1"/>
          <w:sz w:val="24"/>
          <w:szCs w:val="24"/>
        </w:rPr>
        <w:t>7</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w:t>
      </w:r>
    </w:p>
    <w:p w:rsidR="008A6E70" w:rsidRPr="006B1AED" w:rsidRDefault="00BB0C02" w:rsidP="00B53E30">
      <w:pPr>
        <w:jc w:val="both"/>
        <w:rPr>
          <w:color w:val="000000" w:themeColor="text1"/>
          <w:sz w:val="24"/>
          <w:szCs w:val="24"/>
        </w:rPr>
      </w:pPr>
      <w:r w:rsidRPr="006B1AED">
        <w:rPr>
          <w:color w:val="000000" w:themeColor="text1"/>
          <w:sz w:val="24"/>
          <w:szCs w:val="24"/>
        </w:rPr>
        <w:t>Município de Bom Jardim/RJ</w:t>
      </w:r>
      <w:r w:rsidR="008A6E70" w:rsidRPr="006B1AED">
        <w:rPr>
          <w:color w:val="000000" w:themeColor="text1"/>
          <w:sz w:val="24"/>
          <w:szCs w:val="24"/>
        </w:rPr>
        <w:t>.</w:t>
      </w:r>
    </w:p>
    <w:p w:rsidR="008A6E70" w:rsidRPr="006B1AED" w:rsidRDefault="008A6E70" w:rsidP="00B53E30">
      <w:pPr>
        <w:jc w:val="both"/>
        <w:rPr>
          <w:color w:val="000000" w:themeColor="text1"/>
          <w:sz w:val="24"/>
          <w:szCs w:val="24"/>
        </w:rPr>
      </w:pPr>
      <w:r w:rsidRPr="006B1AED">
        <w:rPr>
          <w:color w:val="000000" w:themeColor="text1"/>
          <w:sz w:val="24"/>
          <w:szCs w:val="24"/>
        </w:rPr>
        <w:t>Praça Gov. Roberto Silveira nº 44 – 3º andar</w:t>
      </w:r>
    </w:p>
    <w:p w:rsidR="008A6E70" w:rsidRPr="006B1AED" w:rsidRDefault="008A6E70" w:rsidP="00B53E30">
      <w:pPr>
        <w:jc w:val="both"/>
        <w:rPr>
          <w:color w:val="000000" w:themeColor="text1"/>
          <w:sz w:val="24"/>
          <w:szCs w:val="24"/>
        </w:rPr>
      </w:pPr>
      <w:r w:rsidRPr="006B1AED">
        <w:rPr>
          <w:color w:val="000000" w:themeColor="text1"/>
          <w:sz w:val="24"/>
          <w:szCs w:val="24"/>
        </w:rPr>
        <w:t>Centro-Bom Jardim – RJ.</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 Pregoeiro</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 xml:space="preserve">Pela presente, fica credenciado o Sr. ____________, </w:t>
      </w:r>
      <w:r w:rsidR="00054D6F" w:rsidRPr="006B1AED">
        <w:rPr>
          <w:color w:val="000000" w:themeColor="text1"/>
          <w:sz w:val="24"/>
          <w:szCs w:val="24"/>
        </w:rPr>
        <w:t xml:space="preserve">residente e domiciliado na Rua...., </w:t>
      </w:r>
      <w:r w:rsidRPr="006B1AED">
        <w:rPr>
          <w:color w:val="000000" w:themeColor="text1"/>
          <w:sz w:val="24"/>
          <w:szCs w:val="24"/>
        </w:rPr>
        <w:t>portador da Célula de Identidade nº _______________, expedida em ____/___/___ e CPF nº ______________, para representar a empresa 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Inscrita no CNPJ sob o nº __________________, na Licitação modalidade PREGÃO PRESENCIAL nº ____________, a ser realizada em ____________</w:t>
      </w:r>
    </w:p>
    <w:p w:rsidR="008A6E70" w:rsidRPr="006B1AED" w:rsidRDefault="008A6E70" w:rsidP="00B53E30">
      <w:pPr>
        <w:jc w:val="both"/>
        <w:rPr>
          <w:color w:val="000000" w:themeColor="text1"/>
          <w:sz w:val="24"/>
          <w:szCs w:val="24"/>
        </w:rPr>
      </w:pPr>
      <w:r w:rsidRPr="006B1AED">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6B1AED">
        <w:rPr>
          <w:color w:val="000000" w:themeColor="text1"/>
          <w:sz w:val="24"/>
          <w:szCs w:val="24"/>
        </w:rPr>
        <w:t>, bem como assinar contratos e Atas</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Atenciosamente.</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Carimbo do CNPJ.</w:t>
      </w:r>
    </w:p>
    <w:p w:rsidR="008A6E70" w:rsidRPr="006B1AED" w:rsidRDefault="008A6E70" w:rsidP="00B53E30">
      <w:pPr>
        <w:rPr>
          <w:b/>
          <w:bCs/>
          <w:color w:val="000000" w:themeColor="text1"/>
          <w:sz w:val="24"/>
          <w:szCs w:val="24"/>
        </w:rPr>
      </w:pPr>
    </w:p>
    <w:p w:rsidR="008A6E70" w:rsidRPr="006B1AED" w:rsidRDefault="008A6E70" w:rsidP="00B53E30">
      <w:pPr>
        <w:rPr>
          <w:color w:val="000000" w:themeColor="text1"/>
          <w:sz w:val="24"/>
          <w:szCs w:val="24"/>
        </w:rPr>
      </w:pPr>
      <w:r w:rsidRPr="006B1AED">
        <w:rPr>
          <w:b/>
          <w:bCs/>
          <w:color w:val="000000" w:themeColor="text1"/>
          <w:sz w:val="24"/>
          <w:szCs w:val="24"/>
        </w:rPr>
        <w:t xml:space="preserve">OBS: </w:t>
      </w:r>
      <w:r w:rsidRPr="006B1AED">
        <w:rPr>
          <w:color w:val="000000" w:themeColor="text1"/>
          <w:sz w:val="24"/>
          <w:szCs w:val="24"/>
        </w:rPr>
        <w:t>A carta de credenciamento deverá ser assinada pelo representante legal da licitante, com poderes para constituir mandatário e firma reconhecida.</w:t>
      </w:r>
    </w:p>
    <w:p w:rsidR="008A6E70" w:rsidRPr="006B1AED" w:rsidRDefault="008A6E70" w:rsidP="00B53E30">
      <w:p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A Carta de Credenciamento NÃO deverá ser colocada dentro dos envelopes.</w:t>
      </w:r>
    </w:p>
    <w:p w:rsidR="008A6E70" w:rsidRPr="006B1AED" w:rsidRDefault="008A6E70" w:rsidP="00B53E30">
      <w:pPr>
        <w:pStyle w:val="Cabealho"/>
        <w:tabs>
          <w:tab w:val="clear" w:pos="4419"/>
          <w:tab w:val="clear" w:pos="8838"/>
        </w:tabs>
        <w:ind w:hanging="709"/>
        <w:jc w:val="both"/>
        <w:rPr>
          <w:b/>
          <w:color w:val="000000" w:themeColor="text1"/>
          <w:sz w:val="24"/>
          <w:szCs w:val="24"/>
        </w:rPr>
      </w:pPr>
    </w:p>
    <w:p w:rsidR="002912A8" w:rsidRPr="006B1AED" w:rsidRDefault="002912A8" w:rsidP="00B53E30">
      <w:pPr>
        <w:pStyle w:val="Ttulo2"/>
        <w:rPr>
          <w:color w:val="000000" w:themeColor="text1"/>
          <w:szCs w:val="24"/>
        </w:rPr>
      </w:pPr>
    </w:p>
    <w:p w:rsidR="00483A9D" w:rsidRPr="006B1AED" w:rsidRDefault="00483A9D" w:rsidP="00B53E30">
      <w:pPr>
        <w:rPr>
          <w:color w:val="000000" w:themeColor="text1"/>
          <w:sz w:val="24"/>
          <w:szCs w:val="24"/>
        </w:rPr>
      </w:pPr>
    </w:p>
    <w:p w:rsidR="00483A9D" w:rsidRPr="006B1AED" w:rsidRDefault="00483A9D" w:rsidP="00B53E30">
      <w:pPr>
        <w:rPr>
          <w:color w:val="000000" w:themeColor="text1"/>
          <w:sz w:val="24"/>
          <w:szCs w:val="24"/>
        </w:rPr>
      </w:pPr>
    </w:p>
    <w:p w:rsidR="00D7396E" w:rsidRPr="006B1AED" w:rsidRDefault="00D7396E" w:rsidP="00B53E30">
      <w:pPr>
        <w:rPr>
          <w:color w:val="000000" w:themeColor="text1"/>
          <w:sz w:val="24"/>
          <w:szCs w:val="24"/>
        </w:rPr>
      </w:pPr>
    </w:p>
    <w:p w:rsidR="00683FAA" w:rsidRDefault="00683FAA" w:rsidP="00B53E30">
      <w:pPr>
        <w:rPr>
          <w:color w:val="000000" w:themeColor="text1"/>
          <w:sz w:val="24"/>
          <w:szCs w:val="24"/>
        </w:rPr>
      </w:pPr>
    </w:p>
    <w:p w:rsidR="00683FAA" w:rsidRPr="006B1AED" w:rsidRDefault="00683FAA" w:rsidP="00B53E30">
      <w:pPr>
        <w:rPr>
          <w:color w:val="000000" w:themeColor="text1"/>
          <w:sz w:val="24"/>
          <w:szCs w:val="24"/>
        </w:rPr>
      </w:pPr>
    </w:p>
    <w:p w:rsidR="00D7396E" w:rsidRPr="006B1AED" w:rsidRDefault="00D7396E" w:rsidP="00B53E30">
      <w:pPr>
        <w:rPr>
          <w:color w:val="000000" w:themeColor="text1"/>
          <w:sz w:val="24"/>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lastRenderedPageBreak/>
        <w:t>EDITAL</w:t>
      </w:r>
    </w:p>
    <w:p w:rsidR="008A6E70" w:rsidRPr="006B1AED" w:rsidRDefault="008A6E70" w:rsidP="00B53E30">
      <w:pPr>
        <w:pStyle w:val="Ttulo2"/>
        <w:jc w:val="center"/>
        <w:rPr>
          <w:color w:val="000000" w:themeColor="text1"/>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E11409">
        <w:rPr>
          <w:b w:val="0"/>
          <w:color w:val="000000" w:themeColor="text1"/>
          <w:szCs w:val="24"/>
        </w:rPr>
        <w:t>087</w:t>
      </w:r>
      <w:r w:rsidR="004F51FE" w:rsidRPr="006B1AED">
        <w:rPr>
          <w:b w:val="0"/>
          <w:color w:val="000000" w:themeColor="text1"/>
          <w:szCs w:val="24"/>
        </w:rPr>
        <w:t>/17</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b/>
          <w:bCs/>
          <w:color w:val="000000" w:themeColor="text1"/>
          <w:sz w:val="24"/>
          <w:szCs w:val="24"/>
        </w:rPr>
        <w:t>ANEXO V</w:t>
      </w:r>
    </w:p>
    <w:p w:rsidR="008A6E70" w:rsidRPr="006B1AED" w:rsidRDefault="008A6E70" w:rsidP="00B53E30">
      <w:pPr>
        <w:jc w:val="center"/>
        <w:rPr>
          <w:color w:val="000000" w:themeColor="text1"/>
          <w:sz w:val="24"/>
          <w:szCs w:val="24"/>
        </w:rPr>
      </w:pPr>
    </w:p>
    <w:p w:rsidR="008A6E70" w:rsidRPr="006B1AED" w:rsidRDefault="008A6E70" w:rsidP="00B53E30">
      <w:pPr>
        <w:pStyle w:val="Ttulo1"/>
        <w:jc w:val="center"/>
        <w:rPr>
          <w:rFonts w:ascii="Times New Roman" w:hAnsi="Times New Roman"/>
          <w:color w:val="000000" w:themeColor="text1"/>
          <w:sz w:val="24"/>
          <w:szCs w:val="24"/>
        </w:rPr>
      </w:pPr>
      <w:r w:rsidRPr="006B1AED">
        <w:rPr>
          <w:rFonts w:ascii="Times New Roman" w:hAnsi="Times New Roman"/>
          <w:color w:val="000000" w:themeColor="text1"/>
          <w:sz w:val="24"/>
          <w:szCs w:val="24"/>
        </w:rPr>
        <w:t>DECLARAÇÃO</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NOME DA EMPRESA:__________________________________________________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orpodetexto"/>
        <w:rPr>
          <w:color w:val="000000" w:themeColor="text1"/>
          <w:sz w:val="24"/>
          <w:szCs w:val="24"/>
        </w:rPr>
      </w:pPr>
    </w:p>
    <w:p w:rsidR="008A6E70" w:rsidRPr="006B1AED" w:rsidRDefault="008A6E70" w:rsidP="00B53E30">
      <w:pPr>
        <w:pStyle w:val="Corpodetexto"/>
        <w:jc w:val="both"/>
        <w:rPr>
          <w:color w:val="000000" w:themeColor="text1"/>
          <w:sz w:val="24"/>
          <w:szCs w:val="24"/>
        </w:rPr>
      </w:pPr>
      <w:r w:rsidRPr="006B1AED">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6B1AED" w:rsidRDefault="008A6E70" w:rsidP="00B53E30">
      <w:pPr>
        <w:jc w:val="both"/>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___________________, _______  de  _______________ de 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color w:val="000000" w:themeColor="text1"/>
          <w:sz w:val="24"/>
          <w:szCs w:val="24"/>
        </w:rPr>
        <w:t xml:space="preserve">                                                          </w:t>
      </w:r>
      <w:r w:rsidRPr="006B1AED">
        <w:rPr>
          <w:b/>
          <w:color w:val="000000" w:themeColor="text1"/>
          <w:sz w:val="24"/>
          <w:szCs w:val="24"/>
        </w:rPr>
        <w:t>ASS. P/ FIRMA</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b/>
          <w:color w:val="000000" w:themeColor="text1"/>
          <w:sz w:val="24"/>
          <w:szCs w:val="24"/>
        </w:rPr>
        <w:t>NOME:</w:t>
      </w:r>
    </w:p>
    <w:p w:rsidR="008A6E70" w:rsidRPr="006B1AED" w:rsidRDefault="008A6E70" w:rsidP="00B53E30">
      <w:pPr>
        <w:rPr>
          <w:b/>
          <w:color w:val="000000" w:themeColor="text1"/>
          <w:sz w:val="24"/>
          <w:szCs w:val="24"/>
        </w:rPr>
      </w:pPr>
      <w:r w:rsidRPr="006B1AED">
        <w:rPr>
          <w:b/>
          <w:color w:val="000000" w:themeColor="text1"/>
          <w:sz w:val="24"/>
          <w:szCs w:val="24"/>
        </w:rPr>
        <w:t>CART. DE IDENTIDADE:</w:t>
      </w:r>
    </w:p>
    <w:p w:rsidR="008A6E70" w:rsidRPr="006B1AED" w:rsidRDefault="008A6E70" w:rsidP="00B53E30">
      <w:pPr>
        <w:rPr>
          <w:b/>
          <w:color w:val="000000" w:themeColor="text1"/>
          <w:sz w:val="24"/>
          <w:szCs w:val="24"/>
        </w:rPr>
      </w:pPr>
      <w:r w:rsidRPr="006B1AED">
        <w:rPr>
          <w:b/>
          <w:color w:val="000000" w:themeColor="text1"/>
          <w:sz w:val="24"/>
          <w:szCs w:val="24"/>
        </w:rPr>
        <w:t>C.P.F.:</w:t>
      </w:r>
    </w:p>
    <w:p w:rsidR="008A6E70" w:rsidRPr="006B1AED" w:rsidRDefault="008A6E70" w:rsidP="00B53E30">
      <w:pPr>
        <w:rPr>
          <w:b/>
          <w:color w:val="000000" w:themeColor="text1"/>
          <w:sz w:val="24"/>
          <w:szCs w:val="24"/>
        </w:rPr>
      </w:pPr>
      <w:r w:rsidRPr="006B1AED">
        <w:rPr>
          <w:b/>
          <w:color w:val="000000" w:themeColor="text1"/>
          <w:sz w:val="24"/>
          <w:szCs w:val="24"/>
        </w:rPr>
        <w:t>CARGO NA EMPRESA:</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DEVERÁ ser colocada dentro dos envelopes.</w:t>
      </w:r>
    </w:p>
    <w:p w:rsidR="002912A8" w:rsidRPr="006B1AED" w:rsidRDefault="002912A8"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 xml:space="preserve">PREGÃO PRESENCIAL Nº </w:t>
      </w:r>
      <w:r w:rsidR="00E11409">
        <w:rPr>
          <w:b/>
          <w:color w:val="000000" w:themeColor="text1"/>
          <w:sz w:val="24"/>
          <w:szCs w:val="24"/>
        </w:rPr>
        <w:t>087</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VI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ME OU EPP</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Portador (a) da Carteira de Identidade nº ______ e do CPF 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DECLARA, sob as penas da Lei, que é _________________________________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6B1AED" w:rsidRDefault="008A6E70" w:rsidP="00B53E30">
      <w:pPr>
        <w:jc w:val="both"/>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(data)</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(representante legal)</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77134" w:rsidRPr="006B1AED" w:rsidRDefault="00077134"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F56D7D" w:rsidRPr="006B1AED" w:rsidRDefault="00F56D7D" w:rsidP="00B53E30">
      <w:pPr>
        <w:tabs>
          <w:tab w:val="left" w:pos="1200"/>
        </w:tabs>
        <w:jc w:val="center"/>
        <w:rPr>
          <w:b/>
          <w:bCs/>
          <w:color w:val="000000" w:themeColor="text1"/>
          <w:sz w:val="24"/>
          <w:szCs w:val="24"/>
        </w:rPr>
      </w:pPr>
    </w:p>
    <w:p w:rsidR="008A6E70" w:rsidRPr="006B1AED" w:rsidRDefault="008A6E70" w:rsidP="00B53E30">
      <w:pPr>
        <w:tabs>
          <w:tab w:val="left" w:pos="1200"/>
        </w:tabs>
        <w:jc w:val="center"/>
        <w:rPr>
          <w:b/>
          <w:bCs/>
          <w:color w:val="000000" w:themeColor="text1"/>
          <w:sz w:val="24"/>
          <w:szCs w:val="24"/>
        </w:rPr>
      </w:pPr>
      <w:r w:rsidRPr="006B1AED">
        <w:rPr>
          <w:b/>
          <w:bCs/>
          <w:color w:val="000000" w:themeColor="text1"/>
          <w:sz w:val="24"/>
          <w:szCs w:val="24"/>
        </w:rPr>
        <w:lastRenderedPageBreak/>
        <w:t>EDITAL</w:t>
      </w:r>
    </w:p>
    <w:p w:rsidR="004F51FE" w:rsidRPr="006B1AED" w:rsidRDefault="008A6E70" w:rsidP="004F51FE">
      <w:pPr>
        <w:pStyle w:val="Ttulo2"/>
        <w:jc w:val="center"/>
        <w:rPr>
          <w:b w:val="0"/>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E11409">
        <w:rPr>
          <w:b w:val="0"/>
          <w:color w:val="000000" w:themeColor="text1"/>
          <w:szCs w:val="24"/>
        </w:rPr>
        <w:t>087</w:t>
      </w:r>
      <w:r w:rsidR="004F51FE" w:rsidRPr="006B1AED">
        <w:rPr>
          <w:b w:val="0"/>
          <w:color w:val="000000" w:themeColor="text1"/>
          <w:szCs w:val="24"/>
        </w:rPr>
        <w:t>/17</w:t>
      </w:r>
    </w:p>
    <w:p w:rsidR="008A6E70" w:rsidRPr="006B1AED" w:rsidRDefault="008A6E70" w:rsidP="004F51FE">
      <w:pPr>
        <w:pStyle w:val="Ttulo2"/>
        <w:jc w:val="center"/>
        <w:rPr>
          <w:b w:val="0"/>
          <w:bCs/>
          <w:color w:val="000000" w:themeColor="text1"/>
          <w:szCs w:val="24"/>
        </w:rPr>
      </w:pPr>
      <w:r w:rsidRPr="006B1AED">
        <w:rPr>
          <w:bCs/>
          <w:color w:val="000000" w:themeColor="text1"/>
          <w:szCs w:val="24"/>
        </w:rPr>
        <w:t>ANEXO VII</w:t>
      </w:r>
    </w:p>
    <w:p w:rsidR="008A6E70" w:rsidRPr="006B1AED" w:rsidRDefault="008A6E70" w:rsidP="00B53E30">
      <w:pPr>
        <w:jc w:val="center"/>
        <w:rPr>
          <w:b/>
          <w:bCs/>
          <w:color w:val="000000" w:themeColor="text1"/>
          <w:sz w:val="24"/>
          <w:szCs w:val="24"/>
        </w:rPr>
      </w:pPr>
      <w:r w:rsidRPr="006B1AED">
        <w:rPr>
          <w:b/>
          <w:bCs/>
          <w:color w:val="000000" w:themeColor="text1"/>
          <w:sz w:val="24"/>
          <w:szCs w:val="24"/>
          <w:u w:val="single"/>
        </w:rPr>
        <w:t>DECLARAÇÃO DE ATENDIMENTO AOS REQUISITOS DE HABILITAÇÃO</w:t>
      </w:r>
      <w:r w:rsidRPr="006B1AED">
        <w:rPr>
          <w:b/>
          <w:bCs/>
          <w:color w:val="000000" w:themeColor="text1"/>
          <w:sz w:val="24"/>
          <w:szCs w:val="24"/>
        </w:rPr>
        <w:t xml:space="preserve">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r w:rsidRPr="006B1AED">
        <w:rPr>
          <w:b/>
          <w:bCs/>
          <w:color w:val="000000" w:themeColor="text1"/>
          <w:sz w:val="24"/>
          <w:szCs w:val="24"/>
        </w:rPr>
        <w:t>Ref.: Pregão nº ___________</w:t>
      </w:r>
    </w:p>
    <w:p w:rsidR="008A6E70" w:rsidRPr="006B1AED" w:rsidRDefault="008A6E70" w:rsidP="00B53E30">
      <w:pPr>
        <w:rPr>
          <w:b/>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FC4A8D">
        <w:rPr>
          <w:bCs/>
          <w:color w:val="000000" w:themeColor="text1"/>
          <w:sz w:val="24"/>
          <w:szCs w:val="24"/>
        </w:rPr>
        <w:t>a</w:t>
      </w:r>
      <w:r w:rsidRPr="006B1AED">
        <w:rPr>
          <w:bCs/>
          <w:color w:val="000000" w:themeColor="text1"/>
          <w:sz w:val="24"/>
          <w:szCs w:val="24"/>
        </w:rPr>
        <w:t xml:space="preserve"> </w:t>
      </w:r>
      <w:r w:rsidR="00FC4A8D">
        <w:rPr>
          <w:bCs/>
          <w:color w:val="000000" w:themeColor="text1"/>
          <w:sz w:val="24"/>
          <w:szCs w:val="24"/>
        </w:rPr>
        <w:t>Prefeitura</w:t>
      </w:r>
      <w:r w:rsidRPr="006B1AED">
        <w:rPr>
          <w:bCs/>
          <w:color w:val="000000" w:themeColor="text1"/>
          <w:sz w:val="24"/>
          <w:szCs w:val="24"/>
        </w:rPr>
        <w:t xml:space="preserve"> Municipal de </w:t>
      </w:r>
      <w:r w:rsidR="00FC4A8D">
        <w:rPr>
          <w:bCs/>
          <w:color w:val="000000" w:themeColor="text1"/>
          <w:sz w:val="24"/>
          <w:szCs w:val="24"/>
        </w:rPr>
        <w:t>Bom Jardim - RJ</w:t>
      </w:r>
      <w:r w:rsidRPr="006B1AED">
        <w:rPr>
          <w:bCs/>
          <w:color w:val="000000" w:themeColor="text1"/>
          <w:sz w:val="24"/>
          <w:szCs w:val="24"/>
        </w:rPr>
        <w:t>.</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 xml:space="preserve"> Local e data</w:t>
      </w: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(Assinatura do representante legal)</w:t>
      </w:r>
    </w:p>
    <w:p w:rsidR="008A6E70" w:rsidRPr="006B1AED" w:rsidRDefault="008A6E70" w:rsidP="00B53E30">
      <w:pPr>
        <w:jc w:val="center"/>
        <w:rPr>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 xml:space="preserve">OBS: </w:t>
      </w:r>
      <w:r w:rsidRPr="006B1AED">
        <w:rPr>
          <w:bCs/>
          <w:color w:val="000000" w:themeColor="text1"/>
          <w:sz w:val="24"/>
          <w:szCs w:val="24"/>
        </w:rPr>
        <w:t>A</w:t>
      </w:r>
      <w:r w:rsidRPr="006B1AED">
        <w:rPr>
          <w:b/>
          <w:bCs/>
          <w:color w:val="000000" w:themeColor="text1"/>
          <w:sz w:val="24"/>
          <w:szCs w:val="24"/>
        </w:rPr>
        <w:t xml:space="preserve"> </w:t>
      </w:r>
      <w:r w:rsidRPr="006B1AED">
        <w:rPr>
          <w:bCs/>
          <w:color w:val="000000" w:themeColor="text1"/>
          <w:sz w:val="24"/>
          <w:szCs w:val="24"/>
        </w:rPr>
        <w:t xml:space="preserve">declaração em epígrafe deverá ser apresentada em papel timbrado da licitante e estar assinada pelo </w:t>
      </w:r>
      <w:r w:rsidRPr="006B1AED">
        <w:rPr>
          <w:color w:val="000000" w:themeColor="text1"/>
          <w:sz w:val="24"/>
          <w:szCs w:val="24"/>
        </w:rPr>
        <w:t>representante legal da empresa.</w:t>
      </w: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ED382E" w:rsidRPr="006B1AED" w:rsidRDefault="00ED382E"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153A1" w:rsidRPr="006B1AED" w:rsidRDefault="00D153A1" w:rsidP="00B53E30">
      <w:pPr>
        <w:jc w:val="center"/>
        <w:rPr>
          <w:b/>
          <w:color w:val="000000" w:themeColor="text1"/>
          <w:sz w:val="24"/>
          <w:szCs w:val="24"/>
        </w:rPr>
      </w:pPr>
      <w:r w:rsidRPr="006B1AED">
        <w:rPr>
          <w:b/>
          <w:color w:val="000000" w:themeColor="text1"/>
          <w:sz w:val="24"/>
          <w:szCs w:val="24"/>
        </w:rPr>
        <w:lastRenderedPageBreak/>
        <w:t xml:space="preserve">EDITAL </w:t>
      </w:r>
    </w:p>
    <w:p w:rsidR="00D153A1" w:rsidRPr="006B1AED" w:rsidRDefault="00D153A1" w:rsidP="00B53E30">
      <w:pPr>
        <w:jc w:val="center"/>
        <w:rPr>
          <w:b/>
          <w:color w:val="000000" w:themeColor="text1"/>
          <w:sz w:val="24"/>
          <w:szCs w:val="24"/>
        </w:rPr>
      </w:pPr>
      <w:r w:rsidRPr="006B1AED">
        <w:rPr>
          <w:b/>
          <w:color w:val="000000" w:themeColor="text1"/>
          <w:sz w:val="24"/>
          <w:szCs w:val="24"/>
        </w:rPr>
        <w:t>P</w:t>
      </w:r>
      <w:r w:rsidR="0099717E" w:rsidRPr="006B1AED">
        <w:rPr>
          <w:b/>
          <w:color w:val="000000" w:themeColor="text1"/>
          <w:sz w:val="24"/>
          <w:szCs w:val="24"/>
        </w:rPr>
        <w:t xml:space="preserve">REGÃO PRESENCIAL Nº </w:t>
      </w:r>
      <w:r w:rsidR="00E11409">
        <w:rPr>
          <w:b/>
          <w:color w:val="000000" w:themeColor="text1"/>
          <w:sz w:val="24"/>
          <w:szCs w:val="24"/>
        </w:rPr>
        <w:t>087</w:t>
      </w:r>
      <w:r w:rsidR="004F51FE" w:rsidRPr="006B1AED">
        <w:rPr>
          <w:b/>
          <w:color w:val="000000" w:themeColor="text1"/>
          <w:sz w:val="24"/>
          <w:szCs w:val="24"/>
        </w:rPr>
        <w:t>/17</w:t>
      </w:r>
    </w:p>
    <w:p w:rsidR="00D153A1" w:rsidRPr="006B1AED" w:rsidRDefault="00D153A1" w:rsidP="00B53E30">
      <w:pPr>
        <w:jc w:val="center"/>
        <w:rPr>
          <w:color w:val="000000" w:themeColor="text1"/>
          <w:sz w:val="24"/>
          <w:szCs w:val="24"/>
        </w:rPr>
      </w:pPr>
      <w:r w:rsidRPr="006B1AED">
        <w:rPr>
          <w:color w:val="000000" w:themeColor="text1"/>
          <w:sz w:val="24"/>
          <w:szCs w:val="24"/>
        </w:rPr>
        <w:t xml:space="preserve"> </w:t>
      </w:r>
    </w:p>
    <w:p w:rsidR="00D153A1" w:rsidRPr="006B1AED" w:rsidRDefault="00D153A1" w:rsidP="00B53E30">
      <w:pPr>
        <w:pStyle w:val="Ttulo9"/>
        <w:rPr>
          <w:color w:val="000000" w:themeColor="text1"/>
          <w:szCs w:val="24"/>
        </w:rPr>
      </w:pPr>
      <w:r w:rsidRPr="006B1AED">
        <w:rPr>
          <w:color w:val="000000" w:themeColor="text1"/>
          <w:szCs w:val="24"/>
        </w:rPr>
        <w:t>ANEXO VIII</w:t>
      </w:r>
    </w:p>
    <w:p w:rsidR="00D153A1" w:rsidRPr="006B1AED" w:rsidRDefault="00D153A1" w:rsidP="00B53E30">
      <w:pPr>
        <w:jc w:val="center"/>
        <w:rPr>
          <w:color w:val="000000" w:themeColor="text1"/>
          <w:sz w:val="24"/>
          <w:szCs w:val="24"/>
        </w:rPr>
      </w:pPr>
    </w:p>
    <w:p w:rsidR="00D153A1" w:rsidRPr="006B1AED" w:rsidRDefault="00D153A1" w:rsidP="00B53E30">
      <w:pPr>
        <w:pStyle w:val="Ttulo9"/>
        <w:rPr>
          <w:color w:val="000000" w:themeColor="text1"/>
          <w:szCs w:val="24"/>
        </w:rPr>
      </w:pPr>
      <w:r w:rsidRPr="006B1AED">
        <w:rPr>
          <w:color w:val="000000" w:themeColor="text1"/>
          <w:szCs w:val="24"/>
        </w:rPr>
        <w:t>DECLARAÇÃO DE IDONEIDADE</w:t>
      </w:r>
    </w:p>
    <w:p w:rsidR="00D153A1" w:rsidRPr="006B1AED" w:rsidRDefault="00D153A1" w:rsidP="00B53E30">
      <w:pPr>
        <w:jc w:val="center"/>
        <w:rPr>
          <w:color w:val="000000" w:themeColor="text1"/>
          <w:sz w:val="24"/>
          <w:szCs w:val="24"/>
        </w:rPr>
      </w:pPr>
    </w:p>
    <w:p w:rsidR="00D153A1" w:rsidRPr="006B1AED" w:rsidRDefault="00D153A1" w:rsidP="00B53E30">
      <w:pPr>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Local      e       data</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________________________________________</w:t>
      </w:r>
    </w:p>
    <w:p w:rsidR="00D153A1" w:rsidRPr="006B1AED" w:rsidRDefault="00D153A1" w:rsidP="00B53E30">
      <w:pPr>
        <w:jc w:val="both"/>
        <w:rPr>
          <w:color w:val="000000" w:themeColor="text1"/>
          <w:sz w:val="24"/>
          <w:szCs w:val="24"/>
        </w:rPr>
      </w:pPr>
      <w:r w:rsidRPr="006B1AED">
        <w:rPr>
          <w:color w:val="000000" w:themeColor="text1"/>
          <w:sz w:val="24"/>
          <w:szCs w:val="24"/>
        </w:rPr>
        <w:t>Assinatura do representante legal</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carimbo CNPJ</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Observações: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1 - Esta carta deverá ser confeccionada em papel timbrado da empresa.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Pr="005B5DE0" w:rsidRDefault="00FC4A8D" w:rsidP="00FC4A8D">
      <w:pPr>
        <w:jc w:val="center"/>
        <w:rPr>
          <w:b/>
          <w:sz w:val="24"/>
        </w:rPr>
      </w:pPr>
      <w:r w:rsidRPr="005B5DE0">
        <w:rPr>
          <w:b/>
          <w:sz w:val="24"/>
        </w:rPr>
        <w:lastRenderedPageBreak/>
        <w:t>RECIBO DE RETIRADA DE EDITAL</w:t>
      </w:r>
    </w:p>
    <w:p w:rsidR="00FC4A8D" w:rsidRPr="005B5DE0" w:rsidRDefault="00FC4A8D" w:rsidP="00FC4A8D">
      <w:pPr>
        <w:jc w:val="center"/>
        <w:rPr>
          <w:b/>
          <w:sz w:val="24"/>
        </w:rPr>
      </w:pPr>
    </w:p>
    <w:p w:rsidR="00FC4A8D" w:rsidRPr="005B5DE0" w:rsidRDefault="00E11409" w:rsidP="00FC4A8D">
      <w:pPr>
        <w:jc w:val="center"/>
        <w:rPr>
          <w:b/>
          <w:sz w:val="24"/>
        </w:rPr>
      </w:pPr>
      <w:r>
        <w:rPr>
          <w:b/>
          <w:sz w:val="24"/>
        </w:rPr>
        <w:t>PREGÃO PRESENCIAL 087</w:t>
      </w:r>
      <w:r w:rsidR="00FC4A8D" w:rsidRPr="005B5DE0">
        <w:rPr>
          <w:b/>
          <w:sz w:val="24"/>
        </w:rPr>
        <w:t>/2017</w:t>
      </w:r>
    </w:p>
    <w:p w:rsidR="00FC4A8D" w:rsidRPr="005B5DE0" w:rsidRDefault="00FC4A8D" w:rsidP="00FC4A8D">
      <w:pPr>
        <w:jc w:val="center"/>
        <w:rPr>
          <w:b/>
          <w:sz w:val="24"/>
        </w:rPr>
      </w:pPr>
    </w:p>
    <w:p w:rsidR="00FC4A8D" w:rsidRPr="005B5DE0" w:rsidRDefault="00FC4A8D" w:rsidP="00FC4A8D">
      <w:pPr>
        <w:jc w:val="center"/>
        <w:rPr>
          <w:b/>
          <w:sz w:val="24"/>
        </w:rPr>
      </w:pPr>
      <w:r w:rsidRPr="005B5DE0">
        <w:rPr>
          <w:b/>
          <w:sz w:val="24"/>
        </w:rPr>
        <w:t xml:space="preserve">PROCESSO: </w:t>
      </w:r>
      <w:r>
        <w:rPr>
          <w:b/>
          <w:sz w:val="24"/>
        </w:rPr>
        <w:t>35</w:t>
      </w:r>
      <w:r w:rsidR="000D6610">
        <w:rPr>
          <w:b/>
          <w:sz w:val="24"/>
        </w:rPr>
        <w:t>33</w:t>
      </w:r>
      <w:r w:rsidRPr="005B5DE0">
        <w:rPr>
          <w:b/>
          <w:sz w:val="24"/>
        </w:rPr>
        <w:t>/17</w:t>
      </w:r>
    </w:p>
    <w:p w:rsidR="00FC4A8D" w:rsidRDefault="00FC4A8D" w:rsidP="00FC4A8D">
      <w:pPr>
        <w:pStyle w:val="Cabealho"/>
        <w:tabs>
          <w:tab w:val="clear" w:pos="4419"/>
          <w:tab w:val="clear" w:pos="8838"/>
        </w:tabs>
        <w:jc w:val="both"/>
        <w:rPr>
          <w:sz w:val="24"/>
          <w:szCs w:val="24"/>
        </w:rPr>
      </w:pPr>
    </w:p>
    <w:p w:rsidR="00FC4A8D" w:rsidRDefault="00FC4A8D" w:rsidP="00FC4A8D">
      <w:pPr>
        <w:pStyle w:val="Cabealho"/>
        <w:tabs>
          <w:tab w:val="clear" w:pos="4419"/>
          <w:tab w:val="clear" w:pos="8838"/>
        </w:tabs>
        <w:jc w:val="both"/>
      </w:pPr>
    </w:p>
    <w:p w:rsidR="00FC4A8D"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FC4A8D" w:rsidRPr="005B5DE0"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FC4A8D" w:rsidRPr="005B5DE0"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2017.</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Default="00FC4A8D" w:rsidP="00FC4A8D">
      <w:pPr>
        <w:pBdr>
          <w:top w:val="single" w:sz="4" w:space="1" w:color="auto"/>
          <w:left w:val="single" w:sz="4" w:space="4" w:color="auto"/>
          <w:bottom w:val="single" w:sz="4" w:space="1" w:color="auto"/>
          <w:right w:val="single" w:sz="4" w:space="4" w:color="auto"/>
        </w:pBdr>
        <w:jc w:val="both"/>
      </w:pPr>
    </w:p>
    <w:p w:rsidR="00FC4A8D" w:rsidRDefault="00FC4A8D" w:rsidP="00FC4A8D">
      <w:pPr>
        <w:pBdr>
          <w:top w:val="single" w:sz="4" w:space="1" w:color="auto"/>
          <w:left w:val="single" w:sz="4" w:space="4" w:color="auto"/>
          <w:bottom w:val="single" w:sz="4" w:space="1" w:color="auto"/>
          <w:right w:val="single" w:sz="4" w:space="4" w:color="auto"/>
        </w:pBdr>
        <w:jc w:val="both"/>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pPr>
      <w:r>
        <w:rPr>
          <w:sz w:val="20"/>
        </w:rPr>
        <w:t>CARIMBO DE CNPJ</w:t>
      </w:r>
    </w:p>
    <w:p w:rsidR="00FC4A8D" w:rsidRDefault="00FC4A8D" w:rsidP="00FC4A8D">
      <w:pPr>
        <w:pStyle w:val="Cabealho"/>
        <w:tabs>
          <w:tab w:val="clear" w:pos="4419"/>
          <w:tab w:val="clear" w:pos="8838"/>
        </w:tabs>
        <w:jc w:val="both"/>
        <w:rPr>
          <w:sz w:val="24"/>
          <w:szCs w:val="24"/>
        </w:rPr>
      </w:pPr>
    </w:p>
    <w:p w:rsidR="00FC4A8D" w:rsidRPr="005B5DE0" w:rsidRDefault="00FC4A8D" w:rsidP="00FC4A8D">
      <w:pPr>
        <w:pStyle w:val="Cabealho"/>
        <w:tabs>
          <w:tab w:val="clear" w:pos="4419"/>
          <w:tab w:val="clear" w:pos="8838"/>
        </w:tabs>
        <w:rPr>
          <w:sz w:val="24"/>
        </w:rPr>
      </w:pPr>
      <w:r w:rsidRPr="005B5DE0">
        <w:rPr>
          <w:sz w:val="24"/>
        </w:rPr>
        <w:t>Senhor Licitante,</w:t>
      </w:r>
    </w:p>
    <w:p w:rsidR="00FC4A8D" w:rsidRPr="005B5DE0" w:rsidRDefault="00FC4A8D" w:rsidP="00FC4A8D">
      <w:pPr>
        <w:rPr>
          <w:sz w:val="24"/>
        </w:rPr>
      </w:pPr>
    </w:p>
    <w:p w:rsidR="00FC4A8D" w:rsidRPr="005B5DE0" w:rsidRDefault="00FC4A8D" w:rsidP="00FC4A8D">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FC4A8D" w:rsidRPr="005B5DE0" w:rsidRDefault="00FC4A8D" w:rsidP="00FC4A8D">
      <w:pPr>
        <w:jc w:val="both"/>
        <w:rPr>
          <w:sz w:val="24"/>
        </w:rPr>
      </w:pPr>
    </w:p>
    <w:p w:rsidR="00FC4A8D" w:rsidRPr="005B5DE0" w:rsidRDefault="00FC4A8D" w:rsidP="00FC4A8D">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FC4A8D" w:rsidRPr="005B5DE0" w:rsidRDefault="00FC4A8D" w:rsidP="00FC4A8D">
      <w:pPr>
        <w:jc w:val="both"/>
        <w:rPr>
          <w:sz w:val="24"/>
        </w:rPr>
      </w:pPr>
    </w:p>
    <w:p w:rsidR="00FC4A8D" w:rsidRPr="006B1AED" w:rsidRDefault="00FC4A8D" w:rsidP="00B53E30">
      <w:pPr>
        <w:rPr>
          <w:color w:val="000000" w:themeColor="text1"/>
          <w:sz w:val="24"/>
          <w:szCs w:val="24"/>
        </w:rPr>
      </w:pPr>
    </w:p>
    <w:sectPr w:rsidR="00FC4A8D" w:rsidRPr="006B1AED"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554" w:rsidRDefault="00C84554">
      <w:r>
        <w:separator/>
      </w:r>
    </w:p>
  </w:endnote>
  <w:endnote w:type="continuationSeparator" w:id="1">
    <w:p w:rsidR="00C84554" w:rsidRDefault="00C84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6B3754" w:rsidRDefault="006B3754" w:rsidP="00EE34B0">
        <w:pPr>
          <w:pStyle w:val="Rodap"/>
          <w:jc w:val="right"/>
        </w:pPr>
        <w:r>
          <w:t>[</w:t>
        </w:r>
        <w:fldSimple w:instr=" PAGE   \* MERGEFORMAT ">
          <w:r w:rsidR="00B44687">
            <w:rPr>
              <w:noProof/>
            </w:rPr>
            <w:t>20</w:t>
          </w:r>
        </w:fldSimple>
        <w:r>
          <w:t>]</w:t>
        </w:r>
      </w:p>
    </w:sdtContent>
  </w:sdt>
  <w:p w:rsidR="006B3754" w:rsidRDefault="006B375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554" w:rsidRDefault="00C84554">
      <w:r>
        <w:separator/>
      </w:r>
    </w:p>
  </w:footnote>
  <w:footnote w:type="continuationSeparator" w:id="1">
    <w:p w:rsidR="00C84554" w:rsidRDefault="00C84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54" w:rsidRDefault="006B3754">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6B3754" w:rsidRDefault="006B3754">
                <w:pPr>
                  <w:jc w:val="center"/>
                  <w:rPr>
                    <w:b/>
                    <w:sz w:val="22"/>
                  </w:rPr>
                </w:pPr>
                <w:r>
                  <w:rPr>
                    <w:b/>
                    <w:sz w:val="22"/>
                  </w:rPr>
                  <w:t xml:space="preserve"> </w:t>
                </w:r>
              </w:p>
              <w:p w:rsidR="006B3754" w:rsidRPr="005D3678" w:rsidRDefault="006B3754">
                <w:pPr>
                  <w:jc w:val="center"/>
                  <w:rPr>
                    <w:b/>
                    <w:sz w:val="22"/>
                  </w:rPr>
                </w:pPr>
                <w:r w:rsidRPr="005D3678">
                  <w:rPr>
                    <w:b/>
                    <w:sz w:val="22"/>
                  </w:rPr>
                  <w:t>GOVERNO DO ESTADO DO RIO DE JANEIRO</w:t>
                </w:r>
              </w:p>
              <w:p w:rsidR="006B3754" w:rsidRPr="005D3678" w:rsidRDefault="006B3754" w:rsidP="005D3678">
                <w:pPr>
                  <w:pStyle w:val="Ttulo4"/>
                  <w:jc w:val="left"/>
                  <w:rPr>
                    <w:sz w:val="24"/>
                  </w:rPr>
                </w:pPr>
                <w:r w:rsidRPr="005D3678">
                  <w:rPr>
                    <w:sz w:val="24"/>
                  </w:rPr>
                  <w:t xml:space="preserve">                     Prefeitura Municipal de Bom Jardim</w:t>
                </w:r>
              </w:p>
              <w:p w:rsidR="006B3754" w:rsidRPr="005D3678" w:rsidRDefault="006B3754"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6B3754" w:rsidRDefault="006B3754"/>
  <w:p w:rsidR="006B3754" w:rsidRDefault="006B3754">
    <w:pPr>
      <w:pStyle w:val="Cabealho"/>
    </w:pPr>
  </w:p>
  <w:p w:rsidR="006B3754" w:rsidRDefault="006B3754">
    <w:pPr>
      <w:pStyle w:val="Cabealho"/>
    </w:pPr>
  </w:p>
  <w:p w:rsidR="006B3754" w:rsidRDefault="006B375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AB4444D"/>
    <w:multiLevelType w:val="hybridMultilevel"/>
    <w:tmpl w:val="095416D6"/>
    <w:lvl w:ilvl="0" w:tplc="CEB453C4">
      <w:start w:val="1"/>
      <w:numFmt w:val="decimal"/>
      <w:lvlText w:val="1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0FDD5211"/>
    <w:multiLevelType w:val="hybridMultilevel"/>
    <w:tmpl w:val="970AC36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05D60CC"/>
    <w:multiLevelType w:val="hybridMultilevel"/>
    <w:tmpl w:val="583E9D2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2020D2F"/>
    <w:multiLevelType w:val="multilevel"/>
    <w:tmpl w:val="DF3EEFFA"/>
    <w:lvl w:ilvl="0">
      <w:start w:val="2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8842C9B"/>
    <w:multiLevelType w:val="hybridMultilevel"/>
    <w:tmpl w:val="A97806CE"/>
    <w:lvl w:ilvl="0" w:tplc="A6127DAC">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92E3D3A"/>
    <w:multiLevelType w:val="hybridMultilevel"/>
    <w:tmpl w:val="482664AC"/>
    <w:lvl w:ilvl="0" w:tplc="0344AE10">
      <w:start w:val="2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8959B4"/>
    <w:multiLevelType w:val="hybridMultilevel"/>
    <w:tmpl w:val="15F0F33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1FC753FD"/>
    <w:multiLevelType w:val="hybridMultilevel"/>
    <w:tmpl w:val="23B2B49C"/>
    <w:lvl w:ilvl="0" w:tplc="0D0A98AA">
      <w:start w:val="2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0E765A8"/>
    <w:multiLevelType w:val="hybridMultilevel"/>
    <w:tmpl w:val="EB361E44"/>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1CA7A62"/>
    <w:multiLevelType w:val="multilevel"/>
    <w:tmpl w:val="CA164456"/>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28B6293"/>
    <w:multiLevelType w:val="multilevel"/>
    <w:tmpl w:val="78BA0F0C"/>
    <w:lvl w:ilvl="0">
      <w:start w:val="2"/>
      <w:numFmt w:val="lowerLetter"/>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18">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2DE0387A"/>
    <w:multiLevelType w:val="multilevel"/>
    <w:tmpl w:val="A468A70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36A3455D"/>
    <w:multiLevelType w:val="multilevel"/>
    <w:tmpl w:val="8E165CC4"/>
    <w:lvl w:ilvl="0">
      <w:start w:val="3"/>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21">
    <w:nsid w:val="37ED44AF"/>
    <w:multiLevelType w:val="hybridMultilevel"/>
    <w:tmpl w:val="6588B05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3">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4">
    <w:nsid w:val="3EF618DD"/>
    <w:multiLevelType w:val="hybridMultilevel"/>
    <w:tmpl w:val="18DC3514"/>
    <w:lvl w:ilvl="0" w:tplc="04160019">
      <w:start w:val="1"/>
      <w:numFmt w:val="lowerLetter"/>
      <w:lvlText w:val="%1."/>
      <w:lvlJc w:val="left"/>
      <w:pPr>
        <w:ind w:left="36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5">
    <w:nsid w:val="3FC05A7F"/>
    <w:multiLevelType w:val="hybridMultilevel"/>
    <w:tmpl w:val="256854D8"/>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41325860"/>
    <w:multiLevelType w:val="hybridMultilevel"/>
    <w:tmpl w:val="BCBAC490"/>
    <w:lvl w:ilvl="0" w:tplc="A982857E">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5D25E4E"/>
    <w:multiLevelType w:val="multilevel"/>
    <w:tmpl w:val="5D8A07E2"/>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8">
    <w:nsid w:val="45EA5874"/>
    <w:multiLevelType w:val="hybridMultilevel"/>
    <w:tmpl w:val="1FAEA9C0"/>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9">
    <w:nsid w:val="480E0194"/>
    <w:multiLevelType w:val="hybridMultilevel"/>
    <w:tmpl w:val="5BB001FC"/>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4B7F08F0"/>
    <w:multiLevelType w:val="multilevel"/>
    <w:tmpl w:val="489013BC"/>
    <w:lvl w:ilvl="0">
      <w:start w:val="1"/>
      <w:numFmt w:val="decimal"/>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4BE54CDD"/>
    <w:multiLevelType w:val="hybridMultilevel"/>
    <w:tmpl w:val="0DDAA31E"/>
    <w:lvl w:ilvl="0" w:tplc="0D28310A">
      <w:start w:val="1"/>
      <w:numFmt w:val="decimal"/>
      <w:lvlText w:val="2.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CFF0E1A"/>
    <w:multiLevelType w:val="hybridMultilevel"/>
    <w:tmpl w:val="7FB8178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D653546"/>
    <w:multiLevelType w:val="hybridMultilevel"/>
    <w:tmpl w:val="DF48543A"/>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1CD4DAD"/>
    <w:multiLevelType w:val="hybridMultilevel"/>
    <w:tmpl w:val="E84A19E6"/>
    <w:lvl w:ilvl="0" w:tplc="B068F2D8">
      <w:start w:val="1"/>
      <w:numFmt w:val="decimal"/>
      <w:lvlText w:val="12.6.%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22325A7"/>
    <w:multiLevelType w:val="hybridMultilevel"/>
    <w:tmpl w:val="7A7E9140"/>
    <w:lvl w:ilvl="0" w:tplc="04160019">
      <w:start w:val="1"/>
      <w:numFmt w:val="lowerLetter"/>
      <w:lvlText w:val="%1."/>
      <w:lvlJc w:val="left"/>
      <w:pPr>
        <w:ind w:left="720" w:hanging="360"/>
      </w:pPr>
      <w:rPr>
        <w:rFonts w:cs="Times New Roman"/>
      </w:rPr>
    </w:lvl>
    <w:lvl w:ilvl="1" w:tplc="04160019">
      <w:start w:val="1"/>
      <w:numFmt w:val="lowerLetter"/>
      <w:lvlText w:val="%2."/>
      <w:lvlJc w:val="left"/>
      <w:pPr>
        <w:ind w:left="36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7">
    <w:nsid w:val="68C63428"/>
    <w:multiLevelType w:val="hybridMultilevel"/>
    <w:tmpl w:val="3F74B7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nsid w:val="6C7C1F2C"/>
    <w:multiLevelType w:val="multilevel"/>
    <w:tmpl w:val="024EA80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6CC16733"/>
    <w:multiLevelType w:val="multilevel"/>
    <w:tmpl w:val="B80EA08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40">
    <w:nsid w:val="6DA40768"/>
    <w:multiLevelType w:val="multilevel"/>
    <w:tmpl w:val="5D8A07E2"/>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1">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41"/>
  </w:num>
  <w:num w:numId="2">
    <w:abstractNumId w:val="7"/>
  </w:num>
  <w:num w:numId="3">
    <w:abstractNumId w:val="3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1"/>
  </w:num>
  <w:num w:numId="7">
    <w:abstractNumId w:val="0"/>
  </w:num>
  <w:num w:numId="8">
    <w:abstractNumId w:val="1"/>
  </w:num>
  <w:num w:numId="9">
    <w:abstractNumId w:val="2"/>
  </w:num>
  <w:num w:numId="10">
    <w:abstractNumId w:val="3"/>
  </w:num>
  <w:num w:numId="11">
    <w:abstractNumId w:val="4"/>
  </w:num>
  <w:num w:numId="12">
    <w:abstractNumId w:val="15"/>
  </w:num>
  <w:num w:numId="13">
    <w:abstractNumId w:val="6"/>
  </w:num>
  <w:num w:numId="14">
    <w:abstractNumId w:val="35"/>
  </w:num>
  <w:num w:numId="15">
    <w:abstractNumId w:val="18"/>
  </w:num>
  <w:num w:numId="16">
    <w:abstractNumId w:val="5"/>
  </w:num>
  <w:num w:numId="17">
    <w:abstractNumId w:val="39"/>
  </w:num>
  <w:num w:numId="18">
    <w:abstractNumId w:val="17"/>
  </w:num>
  <w:num w:numId="19">
    <w:abstractNumId w:val="20"/>
  </w:num>
  <w:num w:numId="20">
    <w:abstractNumId w:val="24"/>
  </w:num>
  <w:num w:numId="21">
    <w:abstractNumId w:val="36"/>
  </w:num>
  <w:num w:numId="22">
    <w:abstractNumId w:val="10"/>
  </w:num>
  <w:num w:numId="23">
    <w:abstractNumId w:val="34"/>
  </w:num>
  <w:num w:numId="24">
    <w:abstractNumId w:val="9"/>
  </w:num>
  <w:num w:numId="25">
    <w:abstractNumId w:val="11"/>
  </w:num>
  <w:num w:numId="26">
    <w:abstractNumId w:val="14"/>
  </w:num>
  <w:num w:numId="27">
    <w:abstractNumId w:val="30"/>
  </w:num>
  <w:num w:numId="28">
    <w:abstractNumId w:val="26"/>
  </w:num>
  <w:num w:numId="29">
    <w:abstractNumId w:val="12"/>
  </w:num>
  <w:num w:numId="30">
    <w:abstractNumId w:val="19"/>
  </w:num>
  <w:num w:numId="31">
    <w:abstractNumId w:val="16"/>
  </w:num>
  <w:num w:numId="32">
    <w:abstractNumId w:val="8"/>
  </w:num>
  <w:num w:numId="33">
    <w:abstractNumId w:val="37"/>
  </w:num>
  <w:num w:numId="34">
    <w:abstractNumId w:val="38"/>
  </w:num>
  <w:num w:numId="35">
    <w:abstractNumId w:val="13"/>
  </w:num>
  <w:num w:numId="36">
    <w:abstractNumId w:val="25"/>
  </w:num>
  <w:num w:numId="37">
    <w:abstractNumId w:val="27"/>
  </w:num>
  <w:num w:numId="38">
    <w:abstractNumId w:val="40"/>
  </w:num>
  <w:num w:numId="39">
    <w:abstractNumId w:val="32"/>
  </w:num>
  <w:num w:numId="40">
    <w:abstractNumId w:val="29"/>
  </w:num>
  <w:num w:numId="41">
    <w:abstractNumId w:val="21"/>
  </w:num>
  <w:num w:numId="42">
    <w:abstractNumId w:val="2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34818"/>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B64"/>
    <w:rsid w:val="00040363"/>
    <w:rsid w:val="000410F4"/>
    <w:rsid w:val="0004325F"/>
    <w:rsid w:val="00046DFF"/>
    <w:rsid w:val="00050328"/>
    <w:rsid w:val="000507DD"/>
    <w:rsid w:val="00050CDA"/>
    <w:rsid w:val="000514C8"/>
    <w:rsid w:val="000518F0"/>
    <w:rsid w:val="0005257D"/>
    <w:rsid w:val="00054D6F"/>
    <w:rsid w:val="0005586B"/>
    <w:rsid w:val="00056B57"/>
    <w:rsid w:val="00057150"/>
    <w:rsid w:val="00060FBD"/>
    <w:rsid w:val="0006113A"/>
    <w:rsid w:val="00065B86"/>
    <w:rsid w:val="00066DC7"/>
    <w:rsid w:val="0007263A"/>
    <w:rsid w:val="00077089"/>
    <w:rsid w:val="00077134"/>
    <w:rsid w:val="0008168A"/>
    <w:rsid w:val="00081BF4"/>
    <w:rsid w:val="000868EA"/>
    <w:rsid w:val="0008712F"/>
    <w:rsid w:val="00091583"/>
    <w:rsid w:val="000918B3"/>
    <w:rsid w:val="000922F1"/>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6610"/>
    <w:rsid w:val="000D76CA"/>
    <w:rsid w:val="000E1982"/>
    <w:rsid w:val="000E236E"/>
    <w:rsid w:val="000E369C"/>
    <w:rsid w:val="000E5471"/>
    <w:rsid w:val="000E6294"/>
    <w:rsid w:val="000E7C61"/>
    <w:rsid w:val="000F0BCE"/>
    <w:rsid w:val="00100DA4"/>
    <w:rsid w:val="00100FFE"/>
    <w:rsid w:val="001014AA"/>
    <w:rsid w:val="00101AFC"/>
    <w:rsid w:val="001037A6"/>
    <w:rsid w:val="00104A76"/>
    <w:rsid w:val="00107182"/>
    <w:rsid w:val="00111B7B"/>
    <w:rsid w:val="001124F6"/>
    <w:rsid w:val="0011388C"/>
    <w:rsid w:val="001139A1"/>
    <w:rsid w:val="00120305"/>
    <w:rsid w:val="00124F3B"/>
    <w:rsid w:val="001264BD"/>
    <w:rsid w:val="00126DB0"/>
    <w:rsid w:val="001278DD"/>
    <w:rsid w:val="00131E7A"/>
    <w:rsid w:val="00132B05"/>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87286"/>
    <w:rsid w:val="0019239D"/>
    <w:rsid w:val="00194E0B"/>
    <w:rsid w:val="00195B55"/>
    <w:rsid w:val="001A6973"/>
    <w:rsid w:val="001A6D58"/>
    <w:rsid w:val="001B139B"/>
    <w:rsid w:val="001B6172"/>
    <w:rsid w:val="001C2EB5"/>
    <w:rsid w:val="001C3A32"/>
    <w:rsid w:val="001C4B7C"/>
    <w:rsid w:val="001C6209"/>
    <w:rsid w:val="001D029F"/>
    <w:rsid w:val="001D2255"/>
    <w:rsid w:val="001D27F9"/>
    <w:rsid w:val="001D3083"/>
    <w:rsid w:val="001D7415"/>
    <w:rsid w:val="001E0252"/>
    <w:rsid w:val="001E0DA9"/>
    <w:rsid w:val="001E2433"/>
    <w:rsid w:val="001E2CE3"/>
    <w:rsid w:val="001E4F10"/>
    <w:rsid w:val="001F2D3F"/>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85958"/>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E5118"/>
    <w:rsid w:val="002E7871"/>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7AA"/>
    <w:rsid w:val="003749FD"/>
    <w:rsid w:val="00376374"/>
    <w:rsid w:val="00377EF9"/>
    <w:rsid w:val="00381607"/>
    <w:rsid w:val="0038598E"/>
    <w:rsid w:val="00397389"/>
    <w:rsid w:val="003A0D47"/>
    <w:rsid w:val="003A4EE2"/>
    <w:rsid w:val="003A597F"/>
    <w:rsid w:val="003A63EE"/>
    <w:rsid w:val="003A72C6"/>
    <w:rsid w:val="003A79AC"/>
    <w:rsid w:val="003B7E63"/>
    <w:rsid w:val="003B7F47"/>
    <w:rsid w:val="003C3020"/>
    <w:rsid w:val="003C43D4"/>
    <w:rsid w:val="003C46CE"/>
    <w:rsid w:val="003C5D84"/>
    <w:rsid w:val="003D0F98"/>
    <w:rsid w:val="003D2C45"/>
    <w:rsid w:val="003D7619"/>
    <w:rsid w:val="003E2591"/>
    <w:rsid w:val="003E456D"/>
    <w:rsid w:val="003E4CD8"/>
    <w:rsid w:val="003E61FA"/>
    <w:rsid w:val="003F2634"/>
    <w:rsid w:val="003F7EF2"/>
    <w:rsid w:val="0040211C"/>
    <w:rsid w:val="00404406"/>
    <w:rsid w:val="004047F0"/>
    <w:rsid w:val="00405B74"/>
    <w:rsid w:val="00412892"/>
    <w:rsid w:val="004133E7"/>
    <w:rsid w:val="004155F6"/>
    <w:rsid w:val="004172B3"/>
    <w:rsid w:val="00421079"/>
    <w:rsid w:val="004222AD"/>
    <w:rsid w:val="0042571F"/>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C2824"/>
    <w:rsid w:val="004C438A"/>
    <w:rsid w:val="004D1703"/>
    <w:rsid w:val="004D174D"/>
    <w:rsid w:val="004D1FEB"/>
    <w:rsid w:val="004D2731"/>
    <w:rsid w:val="004D7A73"/>
    <w:rsid w:val="004E189A"/>
    <w:rsid w:val="004E202D"/>
    <w:rsid w:val="004E2EEF"/>
    <w:rsid w:val="004E52F6"/>
    <w:rsid w:val="004E59EC"/>
    <w:rsid w:val="004E5D31"/>
    <w:rsid w:val="004F231C"/>
    <w:rsid w:val="004F4FDA"/>
    <w:rsid w:val="004F51FE"/>
    <w:rsid w:val="004F5258"/>
    <w:rsid w:val="005003CC"/>
    <w:rsid w:val="00510896"/>
    <w:rsid w:val="00513A7A"/>
    <w:rsid w:val="005158CA"/>
    <w:rsid w:val="005168B8"/>
    <w:rsid w:val="0052047D"/>
    <w:rsid w:val="00520F95"/>
    <w:rsid w:val="005213C5"/>
    <w:rsid w:val="005214C2"/>
    <w:rsid w:val="00521E97"/>
    <w:rsid w:val="005300A5"/>
    <w:rsid w:val="00531C0E"/>
    <w:rsid w:val="00532FDC"/>
    <w:rsid w:val="00535644"/>
    <w:rsid w:val="00541BD7"/>
    <w:rsid w:val="00541BDD"/>
    <w:rsid w:val="00543384"/>
    <w:rsid w:val="00544222"/>
    <w:rsid w:val="0054427A"/>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1732"/>
    <w:rsid w:val="005827CA"/>
    <w:rsid w:val="00584B60"/>
    <w:rsid w:val="00586D14"/>
    <w:rsid w:val="005922B7"/>
    <w:rsid w:val="0059631D"/>
    <w:rsid w:val="005A0A37"/>
    <w:rsid w:val="005A0F00"/>
    <w:rsid w:val="005A329E"/>
    <w:rsid w:val="005A3A34"/>
    <w:rsid w:val="005B0463"/>
    <w:rsid w:val="005B0E7D"/>
    <w:rsid w:val="005B4085"/>
    <w:rsid w:val="005C17A4"/>
    <w:rsid w:val="005C770A"/>
    <w:rsid w:val="005D02A2"/>
    <w:rsid w:val="005D1244"/>
    <w:rsid w:val="005D3678"/>
    <w:rsid w:val="005D49E5"/>
    <w:rsid w:val="005D4C98"/>
    <w:rsid w:val="005D57D9"/>
    <w:rsid w:val="005D6082"/>
    <w:rsid w:val="005D7BA9"/>
    <w:rsid w:val="005D7E79"/>
    <w:rsid w:val="005E0CDA"/>
    <w:rsid w:val="005E4EE9"/>
    <w:rsid w:val="005E7866"/>
    <w:rsid w:val="005E79C2"/>
    <w:rsid w:val="005F1894"/>
    <w:rsid w:val="005F1A41"/>
    <w:rsid w:val="005F5583"/>
    <w:rsid w:val="00601FC6"/>
    <w:rsid w:val="0060508E"/>
    <w:rsid w:val="00605F1B"/>
    <w:rsid w:val="00610DAC"/>
    <w:rsid w:val="00611881"/>
    <w:rsid w:val="00613959"/>
    <w:rsid w:val="006158BB"/>
    <w:rsid w:val="006176EC"/>
    <w:rsid w:val="00623010"/>
    <w:rsid w:val="006234AD"/>
    <w:rsid w:val="00623517"/>
    <w:rsid w:val="00624B93"/>
    <w:rsid w:val="0063205D"/>
    <w:rsid w:val="00641A9E"/>
    <w:rsid w:val="00641F3F"/>
    <w:rsid w:val="00643AB0"/>
    <w:rsid w:val="00643E05"/>
    <w:rsid w:val="00651AF4"/>
    <w:rsid w:val="0065328B"/>
    <w:rsid w:val="006613BE"/>
    <w:rsid w:val="00661BE1"/>
    <w:rsid w:val="0066508D"/>
    <w:rsid w:val="0066561F"/>
    <w:rsid w:val="00667D02"/>
    <w:rsid w:val="00670DF1"/>
    <w:rsid w:val="00671BD2"/>
    <w:rsid w:val="006760F6"/>
    <w:rsid w:val="00681E33"/>
    <w:rsid w:val="0068367C"/>
    <w:rsid w:val="00683FAA"/>
    <w:rsid w:val="00690550"/>
    <w:rsid w:val="00693080"/>
    <w:rsid w:val="0069475C"/>
    <w:rsid w:val="0069529F"/>
    <w:rsid w:val="006970E9"/>
    <w:rsid w:val="006A4AE9"/>
    <w:rsid w:val="006A50CC"/>
    <w:rsid w:val="006A5BE1"/>
    <w:rsid w:val="006B199B"/>
    <w:rsid w:val="006B1AED"/>
    <w:rsid w:val="006B2AD6"/>
    <w:rsid w:val="006B3534"/>
    <w:rsid w:val="006B3754"/>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236AA"/>
    <w:rsid w:val="00724F26"/>
    <w:rsid w:val="0072625C"/>
    <w:rsid w:val="00727C48"/>
    <w:rsid w:val="00731241"/>
    <w:rsid w:val="007339E5"/>
    <w:rsid w:val="007358D8"/>
    <w:rsid w:val="007375F8"/>
    <w:rsid w:val="00743E97"/>
    <w:rsid w:val="00746F1E"/>
    <w:rsid w:val="00747CE2"/>
    <w:rsid w:val="00751274"/>
    <w:rsid w:val="00751357"/>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C01"/>
    <w:rsid w:val="007A1E8E"/>
    <w:rsid w:val="007A33E1"/>
    <w:rsid w:val="007A74D2"/>
    <w:rsid w:val="007A7EA3"/>
    <w:rsid w:val="007B24CB"/>
    <w:rsid w:val="007B54DE"/>
    <w:rsid w:val="007B6ABB"/>
    <w:rsid w:val="007C068F"/>
    <w:rsid w:val="007C6983"/>
    <w:rsid w:val="007D0881"/>
    <w:rsid w:val="007D0FE0"/>
    <w:rsid w:val="007D1D72"/>
    <w:rsid w:val="007D44BC"/>
    <w:rsid w:val="007E08A2"/>
    <w:rsid w:val="007E369E"/>
    <w:rsid w:val="007F08F2"/>
    <w:rsid w:val="007F3D7D"/>
    <w:rsid w:val="008029F8"/>
    <w:rsid w:val="008056A9"/>
    <w:rsid w:val="008071D9"/>
    <w:rsid w:val="00807EA9"/>
    <w:rsid w:val="00811273"/>
    <w:rsid w:val="00814B88"/>
    <w:rsid w:val="00815EF9"/>
    <w:rsid w:val="008165A8"/>
    <w:rsid w:val="00821DF8"/>
    <w:rsid w:val="00823F41"/>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183C"/>
    <w:rsid w:val="00851CB0"/>
    <w:rsid w:val="008537CD"/>
    <w:rsid w:val="00856CBA"/>
    <w:rsid w:val="008578C9"/>
    <w:rsid w:val="00857B2D"/>
    <w:rsid w:val="00863810"/>
    <w:rsid w:val="00865E95"/>
    <w:rsid w:val="00866F15"/>
    <w:rsid w:val="0087152C"/>
    <w:rsid w:val="008736F1"/>
    <w:rsid w:val="00874E65"/>
    <w:rsid w:val="008774A0"/>
    <w:rsid w:val="00882BB3"/>
    <w:rsid w:val="008905CC"/>
    <w:rsid w:val="00893569"/>
    <w:rsid w:val="0089618C"/>
    <w:rsid w:val="008973A0"/>
    <w:rsid w:val="008A0C3B"/>
    <w:rsid w:val="008A5217"/>
    <w:rsid w:val="008A6E70"/>
    <w:rsid w:val="008B23F4"/>
    <w:rsid w:val="008B3BC1"/>
    <w:rsid w:val="008B42EB"/>
    <w:rsid w:val="008B6C16"/>
    <w:rsid w:val="008B7E8F"/>
    <w:rsid w:val="008B7F26"/>
    <w:rsid w:val="008C0BDC"/>
    <w:rsid w:val="008C179C"/>
    <w:rsid w:val="008C4313"/>
    <w:rsid w:val="008C479A"/>
    <w:rsid w:val="008C6294"/>
    <w:rsid w:val="008D03E8"/>
    <w:rsid w:val="008D1491"/>
    <w:rsid w:val="008D4BDA"/>
    <w:rsid w:val="008D5032"/>
    <w:rsid w:val="008E265E"/>
    <w:rsid w:val="008E26C2"/>
    <w:rsid w:val="008E3932"/>
    <w:rsid w:val="008F07B4"/>
    <w:rsid w:val="008F22CA"/>
    <w:rsid w:val="008F34AB"/>
    <w:rsid w:val="008F3B4C"/>
    <w:rsid w:val="008F53D3"/>
    <w:rsid w:val="008F58C9"/>
    <w:rsid w:val="008F623C"/>
    <w:rsid w:val="00900C07"/>
    <w:rsid w:val="009020F3"/>
    <w:rsid w:val="00903190"/>
    <w:rsid w:val="00903CE1"/>
    <w:rsid w:val="00907434"/>
    <w:rsid w:val="009101DA"/>
    <w:rsid w:val="00910BE5"/>
    <w:rsid w:val="0091114B"/>
    <w:rsid w:val="009111C8"/>
    <w:rsid w:val="00911804"/>
    <w:rsid w:val="00912FEB"/>
    <w:rsid w:val="009132B6"/>
    <w:rsid w:val="0091333E"/>
    <w:rsid w:val="00916DF8"/>
    <w:rsid w:val="0092011F"/>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6B9B"/>
    <w:rsid w:val="009B31B8"/>
    <w:rsid w:val="009B39F6"/>
    <w:rsid w:val="009C2D8D"/>
    <w:rsid w:val="009C371E"/>
    <w:rsid w:val="009C5C69"/>
    <w:rsid w:val="009D0531"/>
    <w:rsid w:val="009D4AFE"/>
    <w:rsid w:val="009D52F6"/>
    <w:rsid w:val="009E0292"/>
    <w:rsid w:val="009F0704"/>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455"/>
    <w:rsid w:val="00A75937"/>
    <w:rsid w:val="00A760CF"/>
    <w:rsid w:val="00A774A5"/>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D5F"/>
    <w:rsid w:val="00AE7BEF"/>
    <w:rsid w:val="00AF014F"/>
    <w:rsid w:val="00AF17D7"/>
    <w:rsid w:val="00AF256B"/>
    <w:rsid w:val="00AF28C8"/>
    <w:rsid w:val="00AF7954"/>
    <w:rsid w:val="00AF7CC6"/>
    <w:rsid w:val="00B014A8"/>
    <w:rsid w:val="00B032D6"/>
    <w:rsid w:val="00B03DBF"/>
    <w:rsid w:val="00B04E4B"/>
    <w:rsid w:val="00B05FF2"/>
    <w:rsid w:val="00B07D33"/>
    <w:rsid w:val="00B10246"/>
    <w:rsid w:val="00B10AD2"/>
    <w:rsid w:val="00B12CEE"/>
    <w:rsid w:val="00B15C66"/>
    <w:rsid w:val="00B15F12"/>
    <w:rsid w:val="00B163C2"/>
    <w:rsid w:val="00B23CAE"/>
    <w:rsid w:val="00B244FB"/>
    <w:rsid w:val="00B26598"/>
    <w:rsid w:val="00B27C97"/>
    <w:rsid w:val="00B30C6E"/>
    <w:rsid w:val="00B3140F"/>
    <w:rsid w:val="00B33BAB"/>
    <w:rsid w:val="00B33DAF"/>
    <w:rsid w:val="00B37341"/>
    <w:rsid w:val="00B41B0C"/>
    <w:rsid w:val="00B42249"/>
    <w:rsid w:val="00B424CB"/>
    <w:rsid w:val="00B433EA"/>
    <w:rsid w:val="00B44687"/>
    <w:rsid w:val="00B44D56"/>
    <w:rsid w:val="00B452D7"/>
    <w:rsid w:val="00B45F77"/>
    <w:rsid w:val="00B46807"/>
    <w:rsid w:val="00B475BC"/>
    <w:rsid w:val="00B47C00"/>
    <w:rsid w:val="00B53E30"/>
    <w:rsid w:val="00B563B6"/>
    <w:rsid w:val="00B6018E"/>
    <w:rsid w:val="00B603F3"/>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125A"/>
    <w:rsid w:val="00C12D3A"/>
    <w:rsid w:val="00C152BE"/>
    <w:rsid w:val="00C1531C"/>
    <w:rsid w:val="00C16E9C"/>
    <w:rsid w:val="00C17188"/>
    <w:rsid w:val="00C24BEB"/>
    <w:rsid w:val="00C25FD4"/>
    <w:rsid w:val="00C30B63"/>
    <w:rsid w:val="00C31AD8"/>
    <w:rsid w:val="00C31D4F"/>
    <w:rsid w:val="00C400E5"/>
    <w:rsid w:val="00C42562"/>
    <w:rsid w:val="00C4313D"/>
    <w:rsid w:val="00C44B41"/>
    <w:rsid w:val="00C4629F"/>
    <w:rsid w:val="00C50D80"/>
    <w:rsid w:val="00C50F84"/>
    <w:rsid w:val="00C52417"/>
    <w:rsid w:val="00C61A18"/>
    <w:rsid w:val="00C637B3"/>
    <w:rsid w:val="00C64462"/>
    <w:rsid w:val="00C655E7"/>
    <w:rsid w:val="00C659D2"/>
    <w:rsid w:val="00C67B81"/>
    <w:rsid w:val="00C71727"/>
    <w:rsid w:val="00C737B4"/>
    <w:rsid w:val="00C73972"/>
    <w:rsid w:val="00C751B3"/>
    <w:rsid w:val="00C83099"/>
    <w:rsid w:val="00C84554"/>
    <w:rsid w:val="00C8489A"/>
    <w:rsid w:val="00C85ABB"/>
    <w:rsid w:val="00C94B70"/>
    <w:rsid w:val="00C94FD7"/>
    <w:rsid w:val="00C96EC1"/>
    <w:rsid w:val="00C96F36"/>
    <w:rsid w:val="00C97EF8"/>
    <w:rsid w:val="00CA04D7"/>
    <w:rsid w:val="00CA0F6B"/>
    <w:rsid w:val="00CA235E"/>
    <w:rsid w:val="00CA37B4"/>
    <w:rsid w:val="00CA537B"/>
    <w:rsid w:val="00CA7457"/>
    <w:rsid w:val="00CB0980"/>
    <w:rsid w:val="00CB1662"/>
    <w:rsid w:val="00CB2EFD"/>
    <w:rsid w:val="00CB4D46"/>
    <w:rsid w:val="00CB70C5"/>
    <w:rsid w:val="00CC0E5D"/>
    <w:rsid w:val="00CC21C2"/>
    <w:rsid w:val="00CC3EF5"/>
    <w:rsid w:val="00CC3F79"/>
    <w:rsid w:val="00CC513B"/>
    <w:rsid w:val="00CD3AC9"/>
    <w:rsid w:val="00CD4CD3"/>
    <w:rsid w:val="00CD5E53"/>
    <w:rsid w:val="00CD68A1"/>
    <w:rsid w:val="00CE0AFD"/>
    <w:rsid w:val="00CE12AC"/>
    <w:rsid w:val="00CE1BB6"/>
    <w:rsid w:val="00CE3384"/>
    <w:rsid w:val="00CE38C6"/>
    <w:rsid w:val="00CE6E71"/>
    <w:rsid w:val="00CF20EB"/>
    <w:rsid w:val="00CF6C30"/>
    <w:rsid w:val="00CF7288"/>
    <w:rsid w:val="00CF758F"/>
    <w:rsid w:val="00CF7D8C"/>
    <w:rsid w:val="00D02B40"/>
    <w:rsid w:val="00D06138"/>
    <w:rsid w:val="00D066F9"/>
    <w:rsid w:val="00D10642"/>
    <w:rsid w:val="00D11314"/>
    <w:rsid w:val="00D153A1"/>
    <w:rsid w:val="00D210A4"/>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0B6"/>
    <w:rsid w:val="00DA23A9"/>
    <w:rsid w:val="00DB1253"/>
    <w:rsid w:val="00DB222F"/>
    <w:rsid w:val="00DB3000"/>
    <w:rsid w:val="00DC2B3D"/>
    <w:rsid w:val="00DC35F4"/>
    <w:rsid w:val="00DC5A05"/>
    <w:rsid w:val="00DC7E0B"/>
    <w:rsid w:val="00DD10AD"/>
    <w:rsid w:val="00DD3530"/>
    <w:rsid w:val="00DD7562"/>
    <w:rsid w:val="00DD762B"/>
    <w:rsid w:val="00DE3C35"/>
    <w:rsid w:val="00DE62B7"/>
    <w:rsid w:val="00DF07F1"/>
    <w:rsid w:val="00DF2765"/>
    <w:rsid w:val="00DF4330"/>
    <w:rsid w:val="00DF767A"/>
    <w:rsid w:val="00E0258A"/>
    <w:rsid w:val="00E064CF"/>
    <w:rsid w:val="00E1100A"/>
    <w:rsid w:val="00E11160"/>
    <w:rsid w:val="00E11409"/>
    <w:rsid w:val="00E11BE3"/>
    <w:rsid w:val="00E134C5"/>
    <w:rsid w:val="00E1429F"/>
    <w:rsid w:val="00E1521C"/>
    <w:rsid w:val="00E202CD"/>
    <w:rsid w:val="00E20B0C"/>
    <w:rsid w:val="00E22438"/>
    <w:rsid w:val="00E237A9"/>
    <w:rsid w:val="00E24F77"/>
    <w:rsid w:val="00E27754"/>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4B4F"/>
    <w:rsid w:val="00E5519B"/>
    <w:rsid w:val="00E56585"/>
    <w:rsid w:val="00E62B25"/>
    <w:rsid w:val="00E63CE4"/>
    <w:rsid w:val="00E657C4"/>
    <w:rsid w:val="00E726C4"/>
    <w:rsid w:val="00E728BE"/>
    <w:rsid w:val="00E7617C"/>
    <w:rsid w:val="00E90F58"/>
    <w:rsid w:val="00E91532"/>
    <w:rsid w:val="00E91CCA"/>
    <w:rsid w:val="00E94DFD"/>
    <w:rsid w:val="00E97DED"/>
    <w:rsid w:val="00EA28F2"/>
    <w:rsid w:val="00EA2B89"/>
    <w:rsid w:val="00EA2CCB"/>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3593"/>
    <w:rsid w:val="00F165D8"/>
    <w:rsid w:val="00F166C7"/>
    <w:rsid w:val="00F17EA1"/>
    <w:rsid w:val="00F23B38"/>
    <w:rsid w:val="00F30C7A"/>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577CF"/>
    <w:rsid w:val="00F641AD"/>
    <w:rsid w:val="00F67EC9"/>
    <w:rsid w:val="00F70465"/>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68B"/>
    <w:rsid w:val="00FA64AB"/>
    <w:rsid w:val="00FA721A"/>
    <w:rsid w:val="00FB01FC"/>
    <w:rsid w:val="00FB3907"/>
    <w:rsid w:val="00FB6D11"/>
    <w:rsid w:val="00FC1DED"/>
    <w:rsid w:val="00FC30F1"/>
    <w:rsid w:val="00FC33ED"/>
    <w:rsid w:val="00FC3531"/>
    <w:rsid w:val="00FC4A84"/>
    <w:rsid w:val="00FC4A8D"/>
    <w:rsid w:val="00FC55D8"/>
    <w:rsid w:val="00FC5D54"/>
    <w:rsid w:val="00FC6002"/>
    <w:rsid w:val="00FD0106"/>
    <w:rsid w:val="00FD056D"/>
    <w:rsid w:val="00FD0E22"/>
    <w:rsid w:val="00FD72BD"/>
    <w:rsid w:val="00FD7E63"/>
    <w:rsid w:val="00FE0BE4"/>
    <w:rsid w:val="00FE1B85"/>
    <w:rsid w:val="00FE25EB"/>
    <w:rsid w:val="00FE6096"/>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EA2CCB"/>
    <w:pPr>
      <w:suppressAutoHyphens/>
      <w:spacing w:line="100" w:lineRule="atLeast"/>
      <w:ind w:left="720"/>
    </w:pPr>
    <w:rPr>
      <w:sz w:val="20"/>
      <w:lang w:eastAsia="ar-SA"/>
    </w:rPr>
  </w:style>
  <w:style w:type="paragraph" w:customStyle="1" w:styleId="PargrafodaLista7">
    <w:name w:val="Parágrafo da Lista7"/>
    <w:basedOn w:val="Normal"/>
    <w:rsid w:val="004172B3"/>
    <w:pPr>
      <w:suppressAutoHyphens/>
      <w:spacing w:line="100" w:lineRule="atLeast"/>
      <w:ind w:left="720"/>
    </w:pPr>
    <w:rPr>
      <w:sz w:val="20"/>
      <w:lang w:eastAsia="ar-SA"/>
    </w:rPr>
  </w:style>
  <w:style w:type="paragraph" w:customStyle="1" w:styleId="PargrafodaLista8">
    <w:name w:val="Parágrafo da Lista8"/>
    <w:basedOn w:val="Normal"/>
    <w:rsid w:val="00CA537B"/>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29462948">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F4D4-B1B9-43DC-92FF-6D838EF7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7</TotalTime>
  <Pages>43</Pages>
  <Words>13280</Words>
  <Characters>71717</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84828</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9</cp:revision>
  <cp:lastPrinted>2017-10-09T17:39:00Z</cp:lastPrinted>
  <dcterms:created xsi:type="dcterms:W3CDTF">2017-10-17T16:42:00Z</dcterms:created>
  <dcterms:modified xsi:type="dcterms:W3CDTF">2017-10-17T17:03:00Z</dcterms:modified>
</cp:coreProperties>
</file>